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A73A" w14:textId="77777777" w:rsidR="00997852" w:rsidRDefault="00307BB2">
      <w:pPr>
        <w:spacing w:before="13" w:line="200" w:lineRule="exact"/>
      </w:pPr>
      <w:r>
        <w:pict w14:anchorId="0E878A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5" type="#_x0000_t75" style="position:absolute;margin-left:0;margin-top:.25pt;width:595.8pt;height:73.1pt;z-index:-251666944;mso-position-horizontal-relative:page;mso-position-vertical-relative:page">
            <v:imagedata r:id="rId5" o:title=""/>
            <w10:wrap anchorx="page" anchory="page"/>
          </v:shape>
        </w:pict>
      </w:r>
    </w:p>
    <w:p w14:paraId="2EA44FDF" w14:textId="77777777" w:rsidR="00CC75DD" w:rsidRDefault="00CC75DD">
      <w:pPr>
        <w:spacing w:before="21"/>
        <w:ind w:left="1133" w:right="3092"/>
        <w:jc w:val="both"/>
        <w:rPr>
          <w:rFonts w:ascii="Arial" w:eastAsia="Arial" w:hAnsi="Arial" w:cs="Arial"/>
          <w:b/>
          <w:color w:val="8DC63E"/>
          <w:spacing w:val="-1"/>
          <w:sz w:val="30"/>
          <w:szCs w:val="30"/>
        </w:rPr>
      </w:pPr>
    </w:p>
    <w:p w14:paraId="32E88BBA" w14:textId="77777777" w:rsidR="00CC75DD" w:rsidRDefault="00CC75DD">
      <w:pPr>
        <w:spacing w:before="21"/>
        <w:ind w:left="1133" w:right="3092"/>
        <w:jc w:val="both"/>
        <w:rPr>
          <w:rFonts w:ascii="Arial" w:eastAsia="Arial" w:hAnsi="Arial" w:cs="Arial"/>
          <w:b/>
          <w:color w:val="8DC63E"/>
          <w:spacing w:val="-1"/>
          <w:sz w:val="30"/>
          <w:szCs w:val="30"/>
        </w:rPr>
      </w:pPr>
    </w:p>
    <w:p w14:paraId="60F3A16B" w14:textId="77777777" w:rsidR="00CC75DD" w:rsidRDefault="00CC75DD">
      <w:pPr>
        <w:spacing w:before="21"/>
        <w:ind w:left="1133" w:right="3092"/>
        <w:jc w:val="both"/>
        <w:rPr>
          <w:rFonts w:ascii="Arial" w:eastAsia="Arial" w:hAnsi="Arial" w:cs="Arial"/>
          <w:b/>
          <w:color w:val="8DC63E"/>
          <w:spacing w:val="-1"/>
          <w:sz w:val="30"/>
          <w:szCs w:val="30"/>
        </w:rPr>
      </w:pPr>
    </w:p>
    <w:p w14:paraId="5C47048B" w14:textId="77777777" w:rsidR="00CC75DD" w:rsidRDefault="00CC75DD">
      <w:pPr>
        <w:spacing w:before="21"/>
        <w:ind w:left="1133" w:right="3092"/>
        <w:jc w:val="both"/>
        <w:rPr>
          <w:rFonts w:ascii="Arial" w:eastAsia="Arial" w:hAnsi="Arial" w:cs="Arial"/>
          <w:b/>
          <w:color w:val="8DC63E"/>
          <w:spacing w:val="-1"/>
          <w:sz w:val="30"/>
          <w:szCs w:val="30"/>
        </w:rPr>
      </w:pPr>
    </w:p>
    <w:p w14:paraId="33AC3815" w14:textId="7D846C98" w:rsidR="00997852" w:rsidRDefault="00897C8E">
      <w:pPr>
        <w:spacing w:before="21"/>
        <w:ind w:left="1133" w:right="3092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color w:val="8DC63E"/>
          <w:spacing w:val="-1"/>
          <w:sz w:val="30"/>
          <w:szCs w:val="30"/>
        </w:rPr>
        <w:t>En</w:t>
      </w:r>
      <w:r>
        <w:rPr>
          <w:rFonts w:ascii="Arial" w:eastAsia="Arial" w:hAnsi="Arial" w:cs="Arial"/>
          <w:b/>
          <w:color w:val="8DC63E"/>
          <w:spacing w:val="1"/>
          <w:sz w:val="30"/>
          <w:szCs w:val="30"/>
        </w:rPr>
        <w:t>er</w:t>
      </w:r>
      <w:r>
        <w:rPr>
          <w:rFonts w:ascii="Arial" w:eastAsia="Arial" w:hAnsi="Arial" w:cs="Arial"/>
          <w:b/>
          <w:color w:val="8DC63E"/>
          <w:spacing w:val="4"/>
          <w:sz w:val="30"/>
          <w:szCs w:val="30"/>
        </w:rPr>
        <w:t>g</w:t>
      </w:r>
      <w:r>
        <w:rPr>
          <w:rFonts w:ascii="Arial" w:eastAsia="Arial" w:hAnsi="Arial" w:cs="Arial"/>
          <w:b/>
          <w:color w:val="8DC63E"/>
          <w:spacing w:val="-1"/>
          <w:sz w:val="30"/>
          <w:szCs w:val="30"/>
        </w:rPr>
        <w:t>y</w:t>
      </w:r>
      <w:r>
        <w:rPr>
          <w:rFonts w:ascii="Arial" w:eastAsia="Arial" w:hAnsi="Arial" w:cs="Arial"/>
          <w:b/>
          <w:color w:val="8DC63E"/>
          <w:spacing w:val="-8"/>
          <w:sz w:val="30"/>
          <w:szCs w:val="30"/>
        </w:rPr>
        <w:t>A</w:t>
      </w:r>
      <w:r>
        <w:rPr>
          <w:rFonts w:ascii="Arial" w:eastAsia="Arial" w:hAnsi="Arial" w:cs="Arial"/>
          <w:b/>
          <w:color w:val="8DC63E"/>
          <w:spacing w:val="2"/>
          <w:sz w:val="30"/>
          <w:szCs w:val="30"/>
        </w:rPr>
        <w:t>u</w:t>
      </w:r>
      <w:r>
        <w:rPr>
          <w:rFonts w:ascii="Arial" w:eastAsia="Arial" w:hAnsi="Arial" w:cs="Arial"/>
          <w:b/>
          <w:color w:val="8DC63E"/>
          <w:spacing w:val="1"/>
          <w:sz w:val="30"/>
          <w:szCs w:val="30"/>
        </w:rPr>
        <w:t>strali</w:t>
      </w:r>
      <w:r>
        <w:rPr>
          <w:rFonts w:ascii="Arial" w:eastAsia="Arial" w:hAnsi="Arial" w:cs="Arial"/>
          <w:b/>
          <w:color w:val="8DC63E"/>
          <w:sz w:val="30"/>
          <w:szCs w:val="30"/>
        </w:rPr>
        <w:t>a</w:t>
      </w:r>
      <w:r>
        <w:rPr>
          <w:b/>
          <w:color w:val="8DC63E"/>
          <w:spacing w:val="-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8DC63E"/>
          <w:spacing w:val="-1"/>
          <w:sz w:val="30"/>
          <w:szCs w:val="30"/>
        </w:rPr>
        <w:t>Co</w:t>
      </w:r>
      <w:r>
        <w:rPr>
          <w:rFonts w:ascii="Arial" w:eastAsia="Arial" w:hAnsi="Arial" w:cs="Arial"/>
          <w:b/>
          <w:color w:val="8DC63E"/>
          <w:sz w:val="30"/>
          <w:szCs w:val="30"/>
        </w:rPr>
        <w:t>mm</w:t>
      </w:r>
      <w:r>
        <w:rPr>
          <w:rFonts w:ascii="Arial" w:eastAsia="Arial" w:hAnsi="Arial" w:cs="Arial"/>
          <w:b/>
          <w:color w:val="8DC63E"/>
          <w:spacing w:val="2"/>
          <w:sz w:val="30"/>
          <w:szCs w:val="30"/>
        </w:rPr>
        <w:t>u</w:t>
      </w:r>
      <w:r>
        <w:rPr>
          <w:rFonts w:ascii="Arial" w:eastAsia="Arial" w:hAnsi="Arial" w:cs="Arial"/>
          <w:b/>
          <w:color w:val="8DC63E"/>
          <w:spacing w:val="-1"/>
          <w:sz w:val="30"/>
          <w:szCs w:val="30"/>
        </w:rPr>
        <w:t>n</w:t>
      </w:r>
      <w:r>
        <w:rPr>
          <w:rFonts w:ascii="Arial" w:eastAsia="Arial" w:hAnsi="Arial" w:cs="Arial"/>
          <w:b/>
          <w:color w:val="8DC63E"/>
          <w:spacing w:val="1"/>
          <w:sz w:val="30"/>
          <w:szCs w:val="30"/>
        </w:rPr>
        <w:t>i</w:t>
      </w:r>
      <w:r>
        <w:rPr>
          <w:rFonts w:ascii="Arial" w:eastAsia="Arial" w:hAnsi="Arial" w:cs="Arial"/>
          <w:b/>
          <w:color w:val="8DC63E"/>
          <w:spacing w:val="6"/>
          <w:sz w:val="30"/>
          <w:szCs w:val="30"/>
        </w:rPr>
        <w:t>t</w:t>
      </w:r>
      <w:r>
        <w:rPr>
          <w:rFonts w:ascii="Arial" w:eastAsia="Arial" w:hAnsi="Arial" w:cs="Arial"/>
          <w:b/>
          <w:color w:val="8DC63E"/>
          <w:sz w:val="30"/>
          <w:szCs w:val="30"/>
        </w:rPr>
        <w:t>y</w:t>
      </w:r>
      <w:r>
        <w:rPr>
          <w:b/>
          <w:color w:val="8DC63E"/>
          <w:spacing w:val="-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8DC63E"/>
          <w:sz w:val="30"/>
          <w:szCs w:val="30"/>
        </w:rPr>
        <w:t>G</w:t>
      </w:r>
      <w:r>
        <w:rPr>
          <w:rFonts w:ascii="Arial" w:eastAsia="Arial" w:hAnsi="Arial" w:cs="Arial"/>
          <w:b/>
          <w:color w:val="8DC63E"/>
          <w:spacing w:val="1"/>
          <w:sz w:val="30"/>
          <w:szCs w:val="30"/>
        </w:rPr>
        <w:t>ra</w:t>
      </w:r>
      <w:r>
        <w:rPr>
          <w:rFonts w:ascii="Arial" w:eastAsia="Arial" w:hAnsi="Arial" w:cs="Arial"/>
          <w:b/>
          <w:color w:val="8DC63E"/>
          <w:spacing w:val="-1"/>
          <w:sz w:val="30"/>
          <w:szCs w:val="30"/>
        </w:rPr>
        <w:t>n</w:t>
      </w:r>
      <w:r>
        <w:rPr>
          <w:rFonts w:ascii="Arial" w:eastAsia="Arial" w:hAnsi="Arial" w:cs="Arial"/>
          <w:b/>
          <w:color w:val="8DC63E"/>
          <w:spacing w:val="1"/>
          <w:sz w:val="30"/>
          <w:szCs w:val="30"/>
        </w:rPr>
        <w:t>t</w:t>
      </w:r>
      <w:r>
        <w:rPr>
          <w:rFonts w:ascii="Arial" w:eastAsia="Arial" w:hAnsi="Arial" w:cs="Arial"/>
          <w:b/>
          <w:color w:val="8DC63E"/>
          <w:sz w:val="30"/>
          <w:szCs w:val="30"/>
        </w:rPr>
        <w:t>s</w:t>
      </w:r>
      <w:r>
        <w:rPr>
          <w:b/>
          <w:color w:val="8DC63E"/>
          <w:spacing w:val="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8DC63E"/>
          <w:spacing w:val="-10"/>
          <w:sz w:val="30"/>
          <w:szCs w:val="30"/>
        </w:rPr>
        <w:t>A</w:t>
      </w:r>
      <w:r>
        <w:rPr>
          <w:rFonts w:ascii="Arial" w:eastAsia="Arial" w:hAnsi="Arial" w:cs="Arial"/>
          <w:b/>
          <w:color w:val="8DC63E"/>
          <w:spacing w:val="2"/>
          <w:sz w:val="30"/>
          <w:szCs w:val="30"/>
        </w:rPr>
        <w:t>p</w:t>
      </w:r>
      <w:r>
        <w:rPr>
          <w:rFonts w:ascii="Arial" w:eastAsia="Arial" w:hAnsi="Arial" w:cs="Arial"/>
          <w:b/>
          <w:color w:val="8DC63E"/>
          <w:spacing w:val="-1"/>
          <w:sz w:val="30"/>
          <w:szCs w:val="30"/>
        </w:rPr>
        <w:t>p</w:t>
      </w:r>
      <w:r>
        <w:rPr>
          <w:rFonts w:ascii="Arial" w:eastAsia="Arial" w:hAnsi="Arial" w:cs="Arial"/>
          <w:b/>
          <w:color w:val="8DC63E"/>
          <w:spacing w:val="1"/>
          <w:sz w:val="30"/>
          <w:szCs w:val="30"/>
        </w:rPr>
        <w:t>licati</w:t>
      </w:r>
      <w:r>
        <w:rPr>
          <w:rFonts w:ascii="Arial" w:eastAsia="Arial" w:hAnsi="Arial" w:cs="Arial"/>
          <w:b/>
          <w:color w:val="8DC63E"/>
          <w:spacing w:val="-1"/>
          <w:sz w:val="30"/>
          <w:szCs w:val="30"/>
        </w:rPr>
        <w:t>o</w:t>
      </w:r>
      <w:r>
        <w:rPr>
          <w:rFonts w:ascii="Arial" w:eastAsia="Arial" w:hAnsi="Arial" w:cs="Arial"/>
          <w:b/>
          <w:color w:val="8DC63E"/>
          <w:sz w:val="30"/>
          <w:szCs w:val="30"/>
        </w:rPr>
        <w:t>n</w:t>
      </w:r>
      <w:r>
        <w:rPr>
          <w:b/>
          <w:color w:val="8DC63E"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8DC63E"/>
          <w:spacing w:val="-1"/>
          <w:sz w:val="30"/>
          <w:szCs w:val="30"/>
        </w:rPr>
        <w:t>Fo</w:t>
      </w:r>
      <w:r>
        <w:rPr>
          <w:rFonts w:ascii="Arial" w:eastAsia="Arial" w:hAnsi="Arial" w:cs="Arial"/>
          <w:b/>
          <w:color w:val="8DC63E"/>
          <w:spacing w:val="1"/>
          <w:sz w:val="30"/>
          <w:szCs w:val="30"/>
        </w:rPr>
        <w:t>r</w:t>
      </w:r>
      <w:r>
        <w:rPr>
          <w:rFonts w:ascii="Arial" w:eastAsia="Arial" w:hAnsi="Arial" w:cs="Arial"/>
          <w:b/>
          <w:color w:val="8DC63E"/>
          <w:sz w:val="30"/>
          <w:szCs w:val="30"/>
        </w:rPr>
        <w:t>m</w:t>
      </w:r>
    </w:p>
    <w:p w14:paraId="70F05990" w14:textId="77777777" w:rsidR="00997852" w:rsidRDefault="00997852">
      <w:pPr>
        <w:spacing w:before="19" w:line="240" w:lineRule="exact"/>
        <w:rPr>
          <w:sz w:val="24"/>
          <w:szCs w:val="24"/>
        </w:rPr>
      </w:pPr>
    </w:p>
    <w:p w14:paraId="4FA8E4A5" w14:textId="77777777" w:rsidR="00997852" w:rsidRDefault="00897C8E">
      <w:pPr>
        <w:spacing w:line="277" w:lineRule="auto"/>
        <w:ind w:left="1133" w:right="137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t</w:t>
      </w:r>
      <w:r>
        <w:rPr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4"/>
        </w:rPr>
        <w:t>n</w:t>
      </w:r>
      <w:r>
        <w:rPr>
          <w:rFonts w:ascii="Verdana" w:eastAsia="Verdana" w:hAnsi="Verdana" w:cs="Verdana"/>
          <w:spacing w:val="-1"/>
        </w:rPr>
        <w:t>er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  <w:spacing w:val="4"/>
        </w:rPr>
        <w:t>u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3"/>
        </w:rPr>
        <w:t>li</w:t>
      </w:r>
      <w:r>
        <w:rPr>
          <w:rFonts w:ascii="Verdana" w:eastAsia="Verdana" w:hAnsi="Verdana" w:cs="Verdana"/>
        </w:rPr>
        <w:t>a,</w:t>
      </w:r>
      <w:r>
        <w:rPr>
          <w:spacing w:val="1"/>
        </w:rPr>
        <w:t xml:space="preserve"> </w:t>
      </w:r>
      <w:r>
        <w:rPr>
          <w:rFonts w:ascii="Verdana" w:eastAsia="Verdana" w:hAnsi="Verdana" w:cs="Verdana"/>
        </w:rPr>
        <w:t>we</w:t>
      </w:r>
      <w:r>
        <w:rPr>
          <w:spacing w:val="3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e</w:t>
      </w:r>
      <w:r>
        <w:rPr>
          <w:spacing w:val="3"/>
        </w:rPr>
        <w:t xml:space="preserve">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mm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tt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d</w:t>
      </w:r>
      <w:r>
        <w:rPr>
          <w:spacing w:val="2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spacing w:val="3"/>
        </w:rPr>
        <w:t xml:space="preserve"> </w:t>
      </w:r>
      <w:r>
        <w:rPr>
          <w:rFonts w:ascii="Verdana" w:eastAsia="Verdana" w:hAnsi="Verdana" w:cs="Verdana"/>
          <w:spacing w:val="3"/>
        </w:rPr>
        <w:t>m</w:t>
      </w:r>
      <w:r>
        <w:rPr>
          <w:rFonts w:ascii="Verdana" w:eastAsia="Verdana" w:hAnsi="Verdana" w:cs="Verdana"/>
        </w:rPr>
        <w:t>ak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spacing w:val="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spacing w:val="2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1"/>
        </w:rPr>
        <w:t>os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ve</w:t>
      </w:r>
      <w:r>
        <w:t xml:space="preserve">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ntr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</w:t>
      </w:r>
      <w:r>
        <w:rPr>
          <w:spacing w:val="3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r</w:t>
      </w:r>
      <w:r>
        <w:rPr>
          <w:spacing w:val="3"/>
        </w:rPr>
        <w:t xml:space="preserve"> 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oc</w:t>
      </w:r>
      <w:r>
        <w:rPr>
          <w:rFonts w:ascii="Verdana" w:eastAsia="Verdana" w:hAnsi="Verdana" w:cs="Verdana"/>
        </w:rPr>
        <w:t>al</w:t>
      </w:r>
      <w:r>
        <w:t xml:space="preserve"> </w:t>
      </w:r>
      <w:r>
        <w:rPr>
          <w:rFonts w:ascii="Verdana" w:eastAsia="Verdana" w:hAnsi="Verdana" w:cs="Verdana"/>
          <w:spacing w:val="-1"/>
        </w:rPr>
        <w:t>co</w:t>
      </w:r>
      <w:r>
        <w:rPr>
          <w:rFonts w:ascii="Verdana" w:eastAsia="Verdana" w:hAnsi="Verdana" w:cs="Verdana"/>
          <w:spacing w:val="1"/>
        </w:rPr>
        <w:t>mmun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es</w:t>
      </w:r>
      <w:r>
        <w:rPr>
          <w:rFonts w:ascii="Verdana" w:eastAsia="Verdana" w:hAnsi="Verdana" w:cs="Verdana"/>
        </w:rPr>
        <w:t>.</w:t>
      </w:r>
      <w:r>
        <w:rPr>
          <w:spacing w:val="3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s</w:t>
      </w:r>
      <w:r>
        <w:t xml:space="preserve"> 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3"/>
        </w:rPr>
        <w:t>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,</w:t>
      </w:r>
      <w:r>
        <w:rPr>
          <w:spacing w:val="5"/>
        </w:rPr>
        <w:t xml:space="preserve"> </w:t>
      </w:r>
      <w:r>
        <w:rPr>
          <w:rFonts w:ascii="Verdana" w:eastAsia="Verdana" w:hAnsi="Verdana" w:cs="Verdana"/>
        </w:rPr>
        <w:t>we</w:t>
      </w:r>
      <w:r>
        <w:rPr>
          <w:spacing w:val="2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1"/>
        </w:rPr>
        <w:t>il</w:t>
      </w:r>
      <w:r>
        <w:rPr>
          <w:rFonts w:ascii="Verdana" w:eastAsia="Verdana" w:hAnsi="Verdana" w:cs="Verdana"/>
        </w:rPr>
        <w:t>l</w:t>
      </w:r>
      <w:r>
        <w:rPr>
          <w:spacing w:val="4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3"/>
        </w:rPr>
        <w:t>r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but</w:t>
      </w:r>
      <w:r>
        <w:rPr>
          <w:rFonts w:ascii="Verdana" w:eastAsia="Verdana" w:hAnsi="Verdana" w:cs="Verdana"/>
        </w:rPr>
        <w:t>e</w:t>
      </w:r>
      <w:r>
        <w:t xml:space="preserve"> 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p</w:t>
      </w:r>
      <w:r>
        <w:rPr>
          <w:spacing w:val="2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t xml:space="preserve"> </w:t>
      </w:r>
      <w:r>
        <w:rPr>
          <w:rFonts w:ascii="Verdana" w:eastAsia="Verdana" w:hAnsi="Verdana" w:cs="Verdana"/>
          <w:spacing w:val="3"/>
        </w:rPr>
        <w:t>$</w:t>
      </w:r>
      <w:r>
        <w:rPr>
          <w:rFonts w:ascii="Verdana" w:eastAsia="Verdana" w:hAnsi="Verdana" w:cs="Verdana"/>
          <w:spacing w:val="1"/>
        </w:rPr>
        <w:t>10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1"/>
        </w:rPr>
        <w:t>00</w:t>
      </w:r>
      <w:r>
        <w:rPr>
          <w:rFonts w:ascii="Verdana" w:eastAsia="Verdana" w:hAnsi="Verdana" w:cs="Verdana"/>
        </w:rPr>
        <w:t>0</w:t>
      </w:r>
      <w:r>
        <w:rPr>
          <w:spacing w:val="1"/>
        </w:rPr>
        <w:t xml:space="preserve">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n</w:t>
      </w:r>
      <w:r>
        <w:rPr>
          <w:spacing w:val="2"/>
        </w:rPr>
        <w:t xml:space="preserve"> 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t</w:t>
      </w:r>
      <w:r>
        <w:rPr>
          <w:spacing w:val="2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1"/>
        </w:rPr>
        <w:t>und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spacing w:val="2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t xml:space="preserve"> 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oc</w:t>
      </w:r>
      <w:r>
        <w:rPr>
          <w:rFonts w:ascii="Verdana" w:eastAsia="Verdana" w:hAnsi="Verdana" w:cs="Verdana"/>
        </w:rPr>
        <w:t>al</w:t>
      </w:r>
      <w:r>
        <w:rPr>
          <w:spacing w:val="4"/>
        </w:rPr>
        <w:t xml:space="preserve"> </w:t>
      </w:r>
      <w:r>
        <w:rPr>
          <w:rFonts w:ascii="Verdana" w:eastAsia="Verdana" w:hAnsi="Verdana" w:cs="Verdana"/>
          <w:spacing w:val="2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s</w:t>
      </w:r>
      <w: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o</w:t>
      </w:r>
      <w:r>
        <w:rPr>
          <w:spacing w:val="27"/>
        </w:rPr>
        <w:t xml:space="preserve"> 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an</w:t>
      </w:r>
      <w:r>
        <w:rPr>
          <w:spacing w:val="26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3"/>
        </w:rPr>
        <w:t>d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s</w:t>
      </w:r>
      <w:r>
        <w:rPr>
          <w:spacing w:val="23"/>
        </w:rPr>
        <w:t xml:space="preserve"> </w:t>
      </w:r>
      <w:r>
        <w:rPr>
          <w:rFonts w:ascii="Verdana" w:eastAsia="Verdana" w:hAnsi="Verdana" w:cs="Verdana"/>
          <w:spacing w:val="2"/>
        </w:rPr>
        <w:t>k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y</w:t>
      </w:r>
      <w:r>
        <w:rPr>
          <w:spacing w:val="27"/>
        </w:rPr>
        <w:t xml:space="preserve"> </w:t>
      </w:r>
      <w:r>
        <w:rPr>
          <w:rFonts w:ascii="Verdana" w:eastAsia="Verdana" w:hAnsi="Verdana" w:cs="Verdana"/>
          <w:spacing w:val="2"/>
        </w:rPr>
        <w:t>so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</w:rPr>
        <w:t>l</w:t>
      </w:r>
      <w:r>
        <w:rPr>
          <w:spacing w:val="26"/>
        </w:rPr>
        <w:t xml:space="preserve">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ss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  <w:r>
        <w:rPr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nt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y</w:t>
      </w:r>
      <w:r>
        <w:rPr>
          <w:spacing w:val="20"/>
        </w:rPr>
        <w:t xml:space="preserve"> </w:t>
      </w:r>
      <w:r>
        <w:rPr>
          <w:rFonts w:ascii="Verdana" w:eastAsia="Verdana" w:hAnsi="Verdana" w:cs="Verdana"/>
        </w:rPr>
        <w:t>fa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spacing w:val="24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r</w:t>
      </w:r>
      <w:r>
        <w:rPr>
          <w:spacing w:val="30"/>
        </w:rPr>
        <w:t xml:space="preserve"> </w:t>
      </w:r>
      <w:r>
        <w:rPr>
          <w:rFonts w:ascii="Verdana" w:eastAsia="Verdana" w:hAnsi="Verdana" w:cs="Verdana"/>
          <w:spacing w:val="-1"/>
        </w:rPr>
        <w:t>re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.</w:t>
      </w:r>
      <w:r>
        <w:rPr>
          <w:spacing w:val="24"/>
        </w:rPr>
        <w:t xml:space="preserve"> </w:t>
      </w:r>
      <w:r>
        <w:rPr>
          <w:rFonts w:ascii="Verdana" w:eastAsia="Verdana" w:hAnsi="Verdana" w:cs="Verdana"/>
        </w:rPr>
        <w:t>We</w:t>
      </w:r>
      <w:r>
        <w:rPr>
          <w:spacing w:val="28"/>
        </w:rPr>
        <w:t xml:space="preserve"> </w:t>
      </w:r>
      <w:r>
        <w:rPr>
          <w:rFonts w:ascii="Verdana" w:eastAsia="Verdana" w:hAnsi="Verdana" w:cs="Verdana"/>
          <w:spacing w:val="3"/>
        </w:rPr>
        <w:t>a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1"/>
        </w:rPr>
        <w:t>ep</w:t>
      </w:r>
      <w:r>
        <w:rPr>
          <w:rFonts w:ascii="Verdana" w:eastAsia="Verdana" w:hAnsi="Verdana" w:cs="Verdana"/>
        </w:rPr>
        <w:t>t</w:t>
      </w:r>
      <w:r>
        <w:rPr>
          <w:spacing w:val="23"/>
        </w:rPr>
        <w:t xml:space="preserve"> 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t</w:t>
      </w:r>
      <w:r>
        <w:rPr>
          <w:spacing w:val="25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pp</w:t>
      </w:r>
      <w:r>
        <w:rPr>
          <w:rFonts w:ascii="Verdana" w:eastAsia="Verdana" w:hAnsi="Verdana" w:cs="Verdana"/>
          <w:spacing w:val="3"/>
        </w:rPr>
        <w:t>li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s</w:t>
      </w:r>
    </w:p>
    <w:p w14:paraId="1D58672F" w14:textId="77777777" w:rsidR="00997852" w:rsidRDefault="00897C8E">
      <w:pPr>
        <w:spacing w:line="220" w:lineRule="exact"/>
        <w:ind w:left="1133" w:right="663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f</w:t>
      </w: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position w:val="-1"/>
        </w:rPr>
        <w:t>r</w:t>
      </w:r>
      <w:r>
        <w:rPr>
          <w:spacing w:val="18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f</w:t>
      </w:r>
      <w:r>
        <w:rPr>
          <w:rFonts w:ascii="Verdana" w:eastAsia="Verdana" w:hAnsi="Verdana" w:cs="Verdana"/>
          <w:spacing w:val="1"/>
          <w:position w:val="-1"/>
        </w:rPr>
        <w:t>und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spacing w:val="1"/>
          <w:position w:val="-1"/>
        </w:rPr>
        <w:t>n</w:t>
      </w:r>
      <w:r>
        <w:rPr>
          <w:rFonts w:ascii="Verdana" w:eastAsia="Verdana" w:hAnsi="Verdana" w:cs="Verdana"/>
          <w:position w:val="-1"/>
        </w:rPr>
        <w:t>g</w:t>
      </w:r>
      <w:r>
        <w:rPr>
          <w:spacing w:val="12"/>
          <w:position w:val="-1"/>
        </w:rPr>
        <w:t xml:space="preserve"> </w:t>
      </w: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position w:val="-1"/>
        </w:rPr>
        <w:t>f</w:t>
      </w:r>
      <w:r>
        <w:rPr>
          <w:spacing w:val="17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u</w:t>
      </w:r>
      <w:r>
        <w:rPr>
          <w:rFonts w:ascii="Verdana" w:eastAsia="Verdana" w:hAnsi="Verdana" w:cs="Verdana"/>
          <w:position w:val="-1"/>
        </w:rPr>
        <w:t>p</w:t>
      </w:r>
      <w:r>
        <w:rPr>
          <w:spacing w:val="17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t</w:t>
      </w:r>
      <w:r>
        <w:rPr>
          <w:rFonts w:ascii="Verdana" w:eastAsia="Verdana" w:hAnsi="Verdana" w:cs="Verdana"/>
          <w:position w:val="-1"/>
        </w:rPr>
        <w:t>o</w:t>
      </w:r>
      <w:r>
        <w:rPr>
          <w:spacing w:val="17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$1</w:t>
      </w:r>
      <w:r>
        <w:rPr>
          <w:rFonts w:ascii="Verdana" w:eastAsia="Verdana" w:hAnsi="Verdana" w:cs="Verdana"/>
          <w:spacing w:val="3"/>
          <w:position w:val="-1"/>
        </w:rPr>
        <w:t>0</w:t>
      </w:r>
      <w:r>
        <w:rPr>
          <w:rFonts w:ascii="Verdana" w:eastAsia="Verdana" w:hAnsi="Verdana" w:cs="Verdana"/>
          <w:position w:val="-1"/>
        </w:rPr>
        <w:t>,</w:t>
      </w:r>
      <w:r>
        <w:rPr>
          <w:rFonts w:ascii="Verdana" w:eastAsia="Verdana" w:hAnsi="Verdana" w:cs="Verdana"/>
          <w:spacing w:val="1"/>
          <w:position w:val="-1"/>
        </w:rPr>
        <w:t>00</w:t>
      </w:r>
      <w:r>
        <w:rPr>
          <w:rFonts w:ascii="Verdana" w:eastAsia="Verdana" w:hAnsi="Verdana" w:cs="Verdana"/>
          <w:position w:val="-1"/>
        </w:rPr>
        <w:t>0</w:t>
      </w:r>
      <w:r>
        <w:rPr>
          <w:spacing w:val="12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pe</w:t>
      </w:r>
      <w:r>
        <w:rPr>
          <w:rFonts w:ascii="Verdana" w:eastAsia="Verdana" w:hAnsi="Verdana" w:cs="Verdana"/>
          <w:position w:val="-1"/>
        </w:rPr>
        <w:t>r</w:t>
      </w:r>
      <w:r>
        <w:rPr>
          <w:spacing w:val="16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pr</w:t>
      </w: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spacing w:val="1"/>
          <w:position w:val="-1"/>
        </w:rPr>
        <w:t>je</w:t>
      </w:r>
      <w:r>
        <w:rPr>
          <w:rFonts w:ascii="Verdana" w:eastAsia="Verdana" w:hAnsi="Verdana" w:cs="Verdana"/>
          <w:spacing w:val="-1"/>
          <w:position w:val="-1"/>
        </w:rPr>
        <w:t>c</w:t>
      </w:r>
      <w:r>
        <w:rPr>
          <w:rFonts w:ascii="Verdana" w:eastAsia="Verdana" w:hAnsi="Verdana" w:cs="Verdana"/>
          <w:spacing w:val="1"/>
          <w:position w:val="-1"/>
        </w:rPr>
        <w:t>t</w:t>
      </w:r>
      <w:r>
        <w:rPr>
          <w:rFonts w:ascii="Verdana" w:eastAsia="Verdana" w:hAnsi="Verdana" w:cs="Verdana"/>
          <w:position w:val="-1"/>
        </w:rPr>
        <w:t>.</w:t>
      </w:r>
    </w:p>
    <w:p w14:paraId="637B365C" w14:textId="77777777" w:rsidR="00997852" w:rsidRDefault="00997852">
      <w:pPr>
        <w:spacing w:before="3" w:line="240" w:lineRule="exact"/>
        <w:rPr>
          <w:sz w:val="24"/>
          <w:szCs w:val="24"/>
        </w:rPr>
      </w:pPr>
    </w:p>
    <w:p w14:paraId="08E161C9" w14:textId="5BFDBD9F" w:rsidR="00997852" w:rsidRDefault="00897C8E">
      <w:pPr>
        <w:spacing w:before="23" w:line="220" w:lineRule="exact"/>
        <w:ind w:left="113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pacing w:val="-1"/>
          <w:position w:val="-1"/>
        </w:rPr>
        <w:t>A</w:t>
      </w:r>
      <w:r>
        <w:rPr>
          <w:rFonts w:ascii="Verdana" w:eastAsia="Verdana" w:hAnsi="Verdana" w:cs="Verdana"/>
          <w:b/>
          <w:position w:val="-1"/>
        </w:rPr>
        <w:t>p</w:t>
      </w:r>
      <w:r>
        <w:rPr>
          <w:rFonts w:ascii="Verdana" w:eastAsia="Verdana" w:hAnsi="Verdana" w:cs="Verdana"/>
          <w:b/>
          <w:spacing w:val="2"/>
          <w:position w:val="-1"/>
        </w:rPr>
        <w:t>p</w:t>
      </w:r>
      <w:r>
        <w:rPr>
          <w:rFonts w:ascii="Verdana" w:eastAsia="Verdana" w:hAnsi="Verdana" w:cs="Verdana"/>
          <w:b/>
          <w:spacing w:val="-1"/>
          <w:position w:val="-1"/>
        </w:rPr>
        <w:t>li</w:t>
      </w:r>
      <w:r>
        <w:rPr>
          <w:rFonts w:ascii="Verdana" w:eastAsia="Verdana" w:hAnsi="Verdana" w:cs="Verdana"/>
          <w:b/>
          <w:spacing w:val="3"/>
          <w:position w:val="-1"/>
        </w:rPr>
        <w:t>c</w:t>
      </w:r>
      <w:r>
        <w:rPr>
          <w:rFonts w:ascii="Verdana" w:eastAsia="Verdana" w:hAnsi="Verdana" w:cs="Verdana"/>
          <w:b/>
          <w:spacing w:val="-1"/>
          <w:position w:val="-1"/>
        </w:rPr>
        <w:t>a</w:t>
      </w:r>
      <w:r>
        <w:rPr>
          <w:rFonts w:ascii="Verdana" w:eastAsia="Verdana" w:hAnsi="Verdana" w:cs="Verdana"/>
          <w:b/>
          <w:spacing w:val="1"/>
          <w:position w:val="-1"/>
        </w:rPr>
        <w:t>t</w:t>
      </w:r>
      <w:r>
        <w:rPr>
          <w:rFonts w:ascii="Verdana" w:eastAsia="Verdana" w:hAnsi="Verdana" w:cs="Verdana"/>
          <w:b/>
          <w:spacing w:val="2"/>
          <w:position w:val="-1"/>
        </w:rPr>
        <w:t>i</w:t>
      </w:r>
      <w:r>
        <w:rPr>
          <w:rFonts w:ascii="Verdana" w:eastAsia="Verdana" w:hAnsi="Verdana" w:cs="Verdana"/>
          <w:b/>
          <w:position w:val="-1"/>
        </w:rPr>
        <w:t>ons</w:t>
      </w:r>
      <w:r>
        <w:rPr>
          <w:b/>
          <w:spacing w:val="-9"/>
          <w:position w:val="-1"/>
        </w:rPr>
        <w:t xml:space="preserve"> </w:t>
      </w:r>
      <w:r>
        <w:rPr>
          <w:rFonts w:ascii="Verdana" w:eastAsia="Verdana" w:hAnsi="Verdana" w:cs="Verdana"/>
          <w:b/>
          <w:spacing w:val="-1"/>
          <w:position w:val="-1"/>
        </w:rPr>
        <w:t>w</w:t>
      </w:r>
      <w:r>
        <w:rPr>
          <w:rFonts w:ascii="Verdana" w:eastAsia="Verdana" w:hAnsi="Verdana" w:cs="Verdana"/>
          <w:b/>
          <w:spacing w:val="2"/>
          <w:position w:val="-1"/>
        </w:rPr>
        <w:t>i</w:t>
      </w:r>
      <w:r>
        <w:rPr>
          <w:rFonts w:ascii="Verdana" w:eastAsia="Verdana" w:hAnsi="Verdana" w:cs="Verdana"/>
          <w:b/>
          <w:spacing w:val="-1"/>
          <w:position w:val="-1"/>
        </w:rPr>
        <w:t>l</w:t>
      </w:r>
      <w:r>
        <w:rPr>
          <w:rFonts w:ascii="Verdana" w:eastAsia="Verdana" w:hAnsi="Verdana" w:cs="Verdana"/>
          <w:b/>
          <w:position w:val="-1"/>
        </w:rPr>
        <w:t>l</w:t>
      </w:r>
      <w:r>
        <w:rPr>
          <w:b/>
          <w:spacing w:val="-2"/>
          <w:position w:val="-1"/>
        </w:rPr>
        <w:t xml:space="preserve"> </w:t>
      </w:r>
      <w:r>
        <w:rPr>
          <w:rFonts w:ascii="Verdana" w:eastAsia="Verdana" w:hAnsi="Verdana" w:cs="Verdana"/>
          <w:b/>
          <w:spacing w:val="2"/>
          <w:position w:val="-1"/>
        </w:rPr>
        <w:t>b</w:t>
      </w:r>
      <w:r>
        <w:rPr>
          <w:rFonts w:ascii="Verdana" w:eastAsia="Verdana" w:hAnsi="Verdana" w:cs="Verdana"/>
          <w:b/>
          <w:position w:val="-1"/>
        </w:rPr>
        <w:t>e</w:t>
      </w:r>
      <w:r>
        <w:rPr>
          <w:b/>
          <w:position w:val="-1"/>
        </w:rPr>
        <w:t xml:space="preserve"> </w:t>
      </w:r>
      <w:r>
        <w:rPr>
          <w:rFonts w:ascii="Verdana" w:eastAsia="Verdana" w:hAnsi="Verdana" w:cs="Verdana"/>
          <w:b/>
          <w:spacing w:val="1"/>
          <w:position w:val="-1"/>
        </w:rPr>
        <w:t>a</w:t>
      </w:r>
      <w:r>
        <w:rPr>
          <w:rFonts w:ascii="Verdana" w:eastAsia="Verdana" w:hAnsi="Verdana" w:cs="Verdana"/>
          <w:b/>
          <w:position w:val="-1"/>
        </w:rPr>
        <w:t>ccep</w:t>
      </w:r>
      <w:r>
        <w:rPr>
          <w:rFonts w:ascii="Verdana" w:eastAsia="Verdana" w:hAnsi="Verdana" w:cs="Verdana"/>
          <w:b/>
          <w:spacing w:val="1"/>
          <w:position w:val="-1"/>
        </w:rPr>
        <w:t>t</w:t>
      </w:r>
      <w:r>
        <w:rPr>
          <w:rFonts w:ascii="Verdana" w:eastAsia="Verdana" w:hAnsi="Verdana" w:cs="Verdana"/>
          <w:b/>
          <w:position w:val="-1"/>
        </w:rPr>
        <w:t>ed</w:t>
      </w:r>
      <w:r>
        <w:rPr>
          <w:b/>
          <w:spacing w:val="-7"/>
          <w:position w:val="-1"/>
        </w:rPr>
        <w:t xml:space="preserve"> </w:t>
      </w:r>
      <w:r>
        <w:rPr>
          <w:rFonts w:ascii="Verdana" w:eastAsia="Verdana" w:hAnsi="Verdana" w:cs="Verdana"/>
          <w:b/>
          <w:spacing w:val="2"/>
          <w:position w:val="-1"/>
        </w:rPr>
        <w:t>b</w:t>
      </w:r>
      <w:r>
        <w:rPr>
          <w:rFonts w:ascii="Verdana" w:eastAsia="Verdana" w:hAnsi="Verdana" w:cs="Verdana"/>
          <w:b/>
          <w:position w:val="-1"/>
        </w:rPr>
        <w:t>e</w:t>
      </w:r>
      <w:r>
        <w:rPr>
          <w:rFonts w:ascii="Verdana" w:eastAsia="Verdana" w:hAnsi="Verdana" w:cs="Verdana"/>
          <w:b/>
          <w:spacing w:val="1"/>
          <w:position w:val="-1"/>
        </w:rPr>
        <w:t>t</w:t>
      </w:r>
      <w:r>
        <w:rPr>
          <w:rFonts w:ascii="Verdana" w:eastAsia="Verdana" w:hAnsi="Verdana" w:cs="Verdana"/>
          <w:b/>
          <w:spacing w:val="2"/>
          <w:position w:val="-1"/>
        </w:rPr>
        <w:t>w</w:t>
      </w:r>
      <w:r>
        <w:rPr>
          <w:rFonts w:ascii="Verdana" w:eastAsia="Verdana" w:hAnsi="Verdana" w:cs="Verdana"/>
          <w:b/>
          <w:position w:val="-1"/>
        </w:rPr>
        <w:t>een</w:t>
      </w:r>
      <w:r>
        <w:rPr>
          <w:b/>
          <w:spacing w:val="10"/>
          <w:position w:val="-1"/>
        </w:rPr>
        <w:t xml:space="preserve"> </w:t>
      </w:r>
      <w:r w:rsidR="00307BB2">
        <w:rPr>
          <w:rFonts w:ascii="Verdana" w:eastAsia="Verdana" w:hAnsi="Verdana" w:cs="Verdana"/>
          <w:b/>
          <w:position w:val="-1"/>
        </w:rPr>
        <w:t>7 August</w:t>
      </w:r>
      <w:r>
        <w:rPr>
          <w:rFonts w:ascii="Verdana" w:eastAsia="Verdana" w:hAnsi="Verdana" w:cs="Verdana"/>
          <w:b/>
          <w:spacing w:val="-20"/>
          <w:position w:val="-1"/>
        </w:rPr>
        <w:t xml:space="preserve"> </w:t>
      </w:r>
      <w:r>
        <w:rPr>
          <w:rFonts w:ascii="Verdana" w:eastAsia="Verdana" w:hAnsi="Verdana" w:cs="Verdana"/>
          <w:b/>
          <w:spacing w:val="1"/>
          <w:position w:val="-1"/>
        </w:rPr>
        <w:t>a</w:t>
      </w:r>
      <w:r>
        <w:rPr>
          <w:rFonts w:ascii="Verdana" w:eastAsia="Verdana" w:hAnsi="Verdana" w:cs="Verdana"/>
          <w:b/>
          <w:position w:val="-1"/>
        </w:rPr>
        <w:t>nd</w:t>
      </w:r>
      <w:r>
        <w:rPr>
          <w:b/>
          <w:spacing w:val="17"/>
          <w:position w:val="-1"/>
        </w:rPr>
        <w:t xml:space="preserve"> </w:t>
      </w:r>
      <w:r w:rsidR="00DE3112">
        <w:rPr>
          <w:rFonts w:ascii="Verdana" w:eastAsia="Verdana" w:hAnsi="Verdana" w:cs="Verdana"/>
          <w:b/>
          <w:position w:val="-1"/>
        </w:rPr>
        <w:t>29</w:t>
      </w:r>
      <w:r>
        <w:rPr>
          <w:rFonts w:ascii="Verdana" w:eastAsia="Verdana" w:hAnsi="Verdana" w:cs="Verdana"/>
          <w:b/>
          <w:position w:val="-1"/>
        </w:rPr>
        <w:t xml:space="preserve"> </w:t>
      </w:r>
      <w:r w:rsidR="00984035">
        <w:rPr>
          <w:rFonts w:ascii="Verdana" w:eastAsia="Verdana" w:hAnsi="Verdana" w:cs="Verdana"/>
          <w:b/>
          <w:position w:val="-1"/>
        </w:rPr>
        <w:t>Septem</w:t>
      </w:r>
      <w:r>
        <w:rPr>
          <w:rFonts w:ascii="Verdana" w:eastAsia="Verdana" w:hAnsi="Verdana" w:cs="Verdana"/>
          <w:b/>
          <w:position w:val="-1"/>
        </w:rPr>
        <w:t>ber</w:t>
      </w:r>
      <w:r>
        <w:rPr>
          <w:rFonts w:ascii="Verdana" w:eastAsia="Verdana" w:hAnsi="Verdana" w:cs="Verdana"/>
          <w:b/>
          <w:spacing w:val="-5"/>
          <w:position w:val="-1"/>
        </w:rPr>
        <w:t xml:space="preserve"> </w:t>
      </w:r>
      <w:r>
        <w:rPr>
          <w:rFonts w:ascii="Verdana" w:eastAsia="Verdana" w:hAnsi="Verdana" w:cs="Verdana"/>
          <w:b/>
          <w:position w:val="-1"/>
        </w:rPr>
        <w:t>202</w:t>
      </w:r>
      <w:r w:rsidR="00DE3112">
        <w:rPr>
          <w:rFonts w:ascii="Verdana" w:eastAsia="Verdana" w:hAnsi="Verdana" w:cs="Verdana"/>
          <w:b/>
          <w:position w:val="-1"/>
        </w:rPr>
        <w:t>3</w:t>
      </w:r>
      <w:r>
        <w:rPr>
          <w:rFonts w:ascii="Verdana" w:eastAsia="Verdana" w:hAnsi="Verdana" w:cs="Verdana"/>
          <w:b/>
          <w:position w:val="-1"/>
        </w:rPr>
        <w:t>.</w:t>
      </w:r>
    </w:p>
    <w:p w14:paraId="497100E2" w14:textId="77777777" w:rsidR="00997852" w:rsidRDefault="00997852">
      <w:pPr>
        <w:spacing w:before="8" w:line="100" w:lineRule="exact"/>
        <w:rPr>
          <w:sz w:val="11"/>
          <w:szCs w:val="11"/>
        </w:rPr>
      </w:pPr>
    </w:p>
    <w:p w14:paraId="0328D1EA" w14:textId="77777777" w:rsidR="00997852" w:rsidRDefault="00997852">
      <w:pPr>
        <w:spacing w:line="200" w:lineRule="exact"/>
      </w:pPr>
    </w:p>
    <w:p w14:paraId="5009A98A" w14:textId="77777777" w:rsidR="00997852" w:rsidRDefault="00897C8E">
      <w:pPr>
        <w:spacing w:before="23" w:line="255" w:lineRule="auto"/>
        <w:ind w:left="1133" w:right="260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e</w:t>
      </w:r>
      <w:r>
        <w:rPr>
          <w:spacing w:val="15"/>
        </w:rPr>
        <w:t xml:space="preserve"> </w:t>
      </w:r>
      <w:r>
        <w:rPr>
          <w:rFonts w:ascii="Verdana" w:eastAsia="Verdana" w:hAnsi="Verdana" w:cs="Verdana"/>
          <w:spacing w:val="-1"/>
        </w:rPr>
        <w:t>se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</w:t>
      </w:r>
      <w:r>
        <w:rPr>
          <w:spacing w:val="18"/>
        </w:rPr>
        <w:t xml:space="preserve"> 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r</w:t>
      </w:r>
      <w:r>
        <w:rPr>
          <w:spacing w:val="16"/>
        </w:rPr>
        <w:t xml:space="preserve">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mp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d</w:t>
      </w:r>
      <w:r>
        <w:rPr>
          <w:spacing w:val="10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pp</w:t>
      </w:r>
      <w:r>
        <w:rPr>
          <w:rFonts w:ascii="Verdana" w:eastAsia="Verdana" w:hAnsi="Verdana" w:cs="Verdana"/>
          <w:spacing w:val="3"/>
        </w:rPr>
        <w:t>li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</w:t>
      </w:r>
      <w:r>
        <w:rPr>
          <w:spacing w:val="10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>or</w:t>
      </w:r>
      <w:r>
        <w:rPr>
          <w:rFonts w:ascii="Verdana" w:eastAsia="Verdana" w:hAnsi="Verdana" w:cs="Verdana"/>
        </w:rPr>
        <w:t>m</w:t>
      </w:r>
      <w:r>
        <w:rPr>
          <w:spacing w:val="18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spacing w:val="-1"/>
        </w:rPr>
        <w:t xml:space="preserve"> </w:t>
      </w:r>
      <w:r>
        <w:rPr>
          <w:rFonts w:ascii="Verdana" w:eastAsia="Verdana" w:hAnsi="Verdana" w:cs="Verdana"/>
          <w:color w:val="0000FF"/>
          <w:spacing w:val="-30"/>
        </w:rPr>
        <w:t xml:space="preserve"> </w:t>
      </w:r>
      <w:hyperlink r:id="rId6">
        <w:r>
          <w:rPr>
            <w:rFonts w:ascii="Verdana" w:eastAsia="Verdana" w:hAnsi="Verdana" w:cs="Verdana"/>
            <w:color w:val="0000FF"/>
            <w:spacing w:val="1"/>
            <w:u w:val="single" w:color="0000FF"/>
          </w:rPr>
          <w:t>h</w:t>
        </w:r>
        <w:r>
          <w:rPr>
            <w:rFonts w:ascii="Verdana" w:eastAsia="Verdana" w:hAnsi="Verdana" w:cs="Verdana"/>
            <w:color w:val="0000FF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pacing w:val="1"/>
            <w:u w:val="single" w:color="0000FF"/>
          </w:rPr>
          <w:t>l</w:t>
        </w:r>
        <w:r>
          <w:rPr>
            <w:rFonts w:ascii="Verdana" w:eastAsia="Verdana" w:hAnsi="Verdana" w:cs="Verdana"/>
            <w:color w:val="0000FF"/>
            <w:spacing w:val="3"/>
            <w:u w:val="single" w:color="0000FF"/>
          </w:rPr>
          <w:t>l</w:t>
        </w:r>
        <w:r>
          <w:rPr>
            <w:rFonts w:ascii="Verdana" w:eastAsia="Verdana" w:hAnsi="Verdana" w:cs="Verdana"/>
            <w:color w:val="0000FF"/>
            <w:spacing w:val="-1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1"/>
            <w:u w:val="single" w:color="0000FF"/>
          </w:rPr>
          <w:t>tt</w:t>
        </w:r>
        <w:r>
          <w:rPr>
            <w:rFonts w:ascii="Verdana" w:eastAsia="Verdana" w:hAnsi="Verdana" w:cs="Verdana"/>
            <w:color w:val="0000FF"/>
            <w:u w:val="single" w:color="0000FF"/>
          </w:rPr>
          <w:t>@</w:t>
        </w:r>
        <w:r>
          <w:rPr>
            <w:rFonts w:ascii="Verdana" w:eastAsia="Verdana" w:hAnsi="Verdana" w:cs="Verdana"/>
            <w:color w:val="0000FF"/>
            <w:spacing w:val="-1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1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spacing w:val="-1"/>
            <w:u w:val="single" w:color="0000FF"/>
          </w:rPr>
          <w:t>er</w:t>
        </w:r>
        <w:r>
          <w:rPr>
            <w:rFonts w:ascii="Verdana" w:eastAsia="Verdana" w:hAnsi="Verdana" w:cs="Verdana"/>
            <w:color w:val="0000FF"/>
            <w:spacing w:val="1"/>
            <w:u w:val="single" w:color="0000FF"/>
          </w:rPr>
          <w:t>g</w:t>
        </w:r>
        <w:r>
          <w:rPr>
            <w:rFonts w:ascii="Verdana" w:eastAsia="Verdana" w:hAnsi="Verdana" w:cs="Verdana"/>
            <w:color w:val="0000FF"/>
            <w:u w:val="single" w:color="0000FF"/>
          </w:rPr>
          <w:t>ya</w:t>
        </w:r>
        <w:r>
          <w:rPr>
            <w:rFonts w:ascii="Verdana" w:eastAsia="Verdana" w:hAnsi="Verdana" w:cs="Verdana"/>
            <w:color w:val="0000FF"/>
            <w:spacing w:val="4"/>
            <w:u w:val="single" w:color="0000FF"/>
          </w:rPr>
          <w:t>u</w:t>
        </w:r>
        <w:r>
          <w:rPr>
            <w:rFonts w:ascii="Verdana" w:eastAsia="Verdana" w:hAnsi="Verdana" w:cs="Verdana"/>
            <w:color w:val="0000FF"/>
            <w:spacing w:val="-1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1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pacing w:val="-1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pacing w:val="3"/>
            <w:u w:val="single" w:color="0000FF"/>
          </w:rPr>
          <w:t>l</w:t>
        </w:r>
        <w:r>
          <w:rPr>
            <w:rFonts w:ascii="Verdana" w:eastAsia="Verdana" w:hAnsi="Verdana" w:cs="Verdana"/>
            <w:color w:val="0000FF"/>
            <w:spacing w:val="1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u w:val="single" w:color="0000FF"/>
          </w:rPr>
          <w:t>a.</w:t>
        </w:r>
        <w:r>
          <w:rPr>
            <w:rFonts w:ascii="Verdana" w:eastAsia="Verdana" w:hAnsi="Verdana" w:cs="Verdana"/>
            <w:color w:val="0000FF"/>
            <w:spacing w:val="-1"/>
            <w:u w:val="single" w:color="0000FF"/>
          </w:rPr>
          <w:t>co</w:t>
        </w:r>
        <w:r>
          <w:rPr>
            <w:rFonts w:ascii="Verdana" w:eastAsia="Verdana" w:hAnsi="Verdana" w:cs="Verdana"/>
            <w:color w:val="0000FF"/>
            <w:spacing w:val="3"/>
            <w:u w:val="single" w:color="0000FF"/>
          </w:rPr>
          <w:t>m</w:t>
        </w:r>
        <w:r>
          <w:rPr>
            <w:rFonts w:ascii="Verdana" w:eastAsia="Verdana" w:hAnsi="Verdana" w:cs="Verdana"/>
            <w:color w:val="0000FF"/>
            <w:u w:val="single" w:color="0000FF"/>
          </w:rPr>
          <w:t>.a</w:t>
        </w:r>
        <w:r>
          <w:rPr>
            <w:rFonts w:ascii="Verdana" w:eastAsia="Verdana" w:hAnsi="Verdana" w:cs="Verdana"/>
            <w:color w:val="0000FF"/>
            <w:spacing w:val="1"/>
            <w:u w:val="single" w:color="0000FF"/>
          </w:rPr>
          <w:t>u</w:t>
        </w:r>
        <w:r>
          <w:rPr>
            <w:rFonts w:ascii="Verdana" w:eastAsia="Verdana" w:hAnsi="Verdana" w:cs="Verdana"/>
            <w:color w:val="000000"/>
          </w:rPr>
          <w:t>.</w:t>
        </w:r>
      </w:hyperlink>
      <w:r>
        <w:rPr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>Y</w:t>
      </w:r>
      <w:r>
        <w:rPr>
          <w:rFonts w:ascii="Verdana" w:eastAsia="Verdana" w:hAnsi="Verdana" w:cs="Verdana"/>
          <w:color w:val="000000"/>
          <w:spacing w:val="-1"/>
        </w:rPr>
        <w:t>o</w:t>
      </w:r>
      <w:r>
        <w:rPr>
          <w:rFonts w:ascii="Verdana" w:eastAsia="Verdana" w:hAnsi="Verdana" w:cs="Verdana"/>
          <w:color w:val="000000"/>
        </w:rPr>
        <w:t>u</w:t>
      </w:r>
      <w:r>
        <w:rPr>
          <w:color w:val="000000"/>
          <w:spacing w:val="17"/>
        </w:rPr>
        <w:t xml:space="preserve"> </w:t>
      </w:r>
      <w:r>
        <w:rPr>
          <w:rFonts w:ascii="Verdana" w:eastAsia="Verdana" w:hAnsi="Verdana" w:cs="Verdana"/>
          <w:color w:val="000000"/>
          <w:spacing w:val="1"/>
        </w:rPr>
        <w:t>m</w:t>
      </w:r>
      <w:r>
        <w:rPr>
          <w:rFonts w:ascii="Verdana" w:eastAsia="Verdana" w:hAnsi="Verdana" w:cs="Verdana"/>
          <w:color w:val="000000"/>
        </w:rPr>
        <w:t>ay</w:t>
      </w:r>
      <w:r>
        <w:rPr>
          <w:color w:val="000000"/>
          <w:spacing w:val="18"/>
        </w:rPr>
        <w:t xml:space="preserve"> </w:t>
      </w:r>
      <w:r>
        <w:rPr>
          <w:rFonts w:ascii="Verdana" w:eastAsia="Verdana" w:hAnsi="Verdana" w:cs="Verdana"/>
          <w:color w:val="000000"/>
        </w:rPr>
        <w:t>a</w:t>
      </w:r>
      <w:r>
        <w:rPr>
          <w:rFonts w:ascii="Verdana" w:eastAsia="Verdana" w:hAnsi="Verdana" w:cs="Verdana"/>
          <w:color w:val="000000"/>
          <w:spacing w:val="1"/>
        </w:rPr>
        <w:t>tt</w:t>
      </w:r>
      <w:r>
        <w:rPr>
          <w:rFonts w:ascii="Verdana" w:eastAsia="Verdana" w:hAnsi="Verdana" w:cs="Verdana"/>
          <w:color w:val="000000"/>
        </w:rPr>
        <w:t>a</w:t>
      </w:r>
      <w:r>
        <w:rPr>
          <w:rFonts w:ascii="Verdana" w:eastAsia="Verdana" w:hAnsi="Verdana" w:cs="Verdana"/>
          <w:color w:val="000000"/>
          <w:spacing w:val="-1"/>
        </w:rPr>
        <w:t>c</w:t>
      </w:r>
      <w:r>
        <w:rPr>
          <w:rFonts w:ascii="Verdana" w:eastAsia="Verdana" w:hAnsi="Verdana" w:cs="Verdana"/>
          <w:color w:val="000000"/>
        </w:rPr>
        <w:t>h</w:t>
      </w:r>
      <w:r>
        <w:rPr>
          <w:color w:val="000000"/>
          <w:spacing w:val="15"/>
        </w:rPr>
        <w:t xml:space="preserve"> </w:t>
      </w:r>
      <w:r>
        <w:rPr>
          <w:rFonts w:ascii="Verdana" w:eastAsia="Verdana" w:hAnsi="Verdana" w:cs="Verdana"/>
          <w:color w:val="000000"/>
        </w:rPr>
        <w:t>f</w:t>
      </w:r>
      <w:r>
        <w:rPr>
          <w:rFonts w:ascii="Verdana" w:eastAsia="Verdana" w:hAnsi="Verdana" w:cs="Verdana"/>
          <w:color w:val="000000"/>
          <w:spacing w:val="1"/>
        </w:rPr>
        <w:t>u</w:t>
      </w:r>
      <w:r>
        <w:rPr>
          <w:rFonts w:ascii="Verdana" w:eastAsia="Verdana" w:hAnsi="Verdana" w:cs="Verdana"/>
          <w:color w:val="000000"/>
          <w:spacing w:val="-1"/>
        </w:rPr>
        <w:t>r</w:t>
      </w:r>
      <w:r>
        <w:rPr>
          <w:rFonts w:ascii="Verdana" w:eastAsia="Verdana" w:hAnsi="Verdana" w:cs="Verdana"/>
          <w:color w:val="000000"/>
          <w:spacing w:val="1"/>
        </w:rPr>
        <w:t>t</w:t>
      </w:r>
      <w:r>
        <w:rPr>
          <w:rFonts w:ascii="Verdana" w:eastAsia="Verdana" w:hAnsi="Verdana" w:cs="Verdana"/>
          <w:color w:val="000000"/>
          <w:spacing w:val="4"/>
        </w:rPr>
        <w:t>h</w:t>
      </w:r>
      <w:r>
        <w:rPr>
          <w:rFonts w:ascii="Verdana" w:eastAsia="Verdana" w:hAnsi="Verdana" w:cs="Verdana"/>
          <w:color w:val="000000"/>
          <w:spacing w:val="-1"/>
        </w:rPr>
        <w:t>e</w:t>
      </w:r>
      <w:r>
        <w:rPr>
          <w:rFonts w:ascii="Verdana" w:eastAsia="Verdana" w:hAnsi="Verdana" w:cs="Verdana"/>
          <w:color w:val="000000"/>
        </w:rPr>
        <w:t>r</w:t>
      </w:r>
      <w:r>
        <w:rPr>
          <w:color w:val="000000"/>
          <w:spacing w:val="16"/>
        </w:rPr>
        <w:t xml:space="preserve"> </w:t>
      </w:r>
      <w:r>
        <w:rPr>
          <w:rFonts w:ascii="Verdana" w:eastAsia="Verdana" w:hAnsi="Verdana" w:cs="Verdana"/>
          <w:color w:val="000000"/>
          <w:spacing w:val="3"/>
        </w:rPr>
        <w:t>i</w:t>
      </w:r>
      <w:r>
        <w:rPr>
          <w:rFonts w:ascii="Verdana" w:eastAsia="Verdana" w:hAnsi="Verdana" w:cs="Verdana"/>
          <w:color w:val="000000"/>
          <w:spacing w:val="1"/>
        </w:rPr>
        <w:t>n</w:t>
      </w:r>
      <w:r>
        <w:rPr>
          <w:rFonts w:ascii="Verdana" w:eastAsia="Verdana" w:hAnsi="Verdana" w:cs="Verdana"/>
          <w:color w:val="000000"/>
        </w:rPr>
        <w:t>f</w:t>
      </w:r>
      <w:r>
        <w:rPr>
          <w:rFonts w:ascii="Verdana" w:eastAsia="Verdana" w:hAnsi="Verdana" w:cs="Verdana"/>
          <w:color w:val="000000"/>
          <w:spacing w:val="-1"/>
        </w:rPr>
        <w:t>or</w:t>
      </w:r>
      <w:r>
        <w:rPr>
          <w:rFonts w:ascii="Verdana" w:eastAsia="Verdana" w:hAnsi="Verdana" w:cs="Verdana"/>
          <w:color w:val="000000"/>
          <w:spacing w:val="1"/>
        </w:rPr>
        <w:t>m</w:t>
      </w:r>
      <w:r>
        <w:rPr>
          <w:rFonts w:ascii="Verdana" w:eastAsia="Verdana" w:hAnsi="Verdana" w:cs="Verdana"/>
          <w:color w:val="000000"/>
        </w:rPr>
        <w:t>a</w:t>
      </w:r>
      <w:r>
        <w:rPr>
          <w:rFonts w:ascii="Verdana" w:eastAsia="Verdana" w:hAnsi="Verdana" w:cs="Verdana"/>
          <w:color w:val="000000"/>
          <w:spacing w:val="1"/>
        </w:rPr>
        <w:t>t</w:t>
      </w:r>
      <w:r>
        <w:rPr>
          <w:rFonts w:ascii="Verdana" w:eastAsia="Verdana" w:hAnsi="Verdana" w:cs="Verdana"/>
          <w:color w:val="000000"/>
          <w:spacing w:val="3"/>
        </w:rPr>
        <w:t>i</w:t>
      </w:r>
      <w:r>
        <w:rPr>
          <w:rFonts w:ascii="Verdana" w:eastAsia="Verdana" w:hAnsi="Verdana" w:cs="Verdana"/>
          <w:color w:val="000000"/>
          <w:spacing w:val="-1"/>
        </w:rPr>
        <w:t>o</w:t>
      </w:r>
      <w:r>
        <w:rPr>
          <w:rFonts w:ascii="Verdana" w:eastAsia="Verdana" w:hAnsi="Verdana" w:cs="Verdana"/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rFonts w:ascii="Verdana" w:eastAsia="Verdana" w:hAnsi="Verdana" w:cs="Verdana"/>
          <w:color w:val="000000"/>
          <w:spacing w:val="-1"/>
        </w:rPr>
        <w:t>re</w:t>
      </w:r>
      <w:r>
        <w:rPr>
          <w:rFonts w:ascii="Verdana" w:eastAsia="Verdana" w:hAnsi="Verdana" w:cs="Verdana"/>
          <w:color w:val="000000"/>
          <w:spacing w:val="1"/>
        </w:rPr>
        <w:t>g</w:t>
      </w:r>
      <w:r>
        <w:rPr>
          <w:rFonts w:ascii="Verdana" w:eastAsia="Verdana" w:hAnsi="Verdana" w:cs="Verdana"/>
          <w:color w:val="000000"/>
        </w:rPr>
        <w:t>a</w:t>
      </w:r>
      <w:r>
        <w:rPr>
          <w:rFonts w:ascii="Verdana" w:eastAsia="Verdana" w:hAnsi="Verdana" w:cs="Verdana"/>
          <w:color w:val="000000"/>
          <w:spacing w:val="-1"/>
        </w:rPr>
        <w:t>r</w:t>
      </w:r>
      <w:r>
        <w:rPr>
          <w:rFonts w:ascii="Verdana" w:eastAsia="Verdana" w:hAnsi="Verdana" w:cs="Verdana"/>
          <w:color w:val="000000"/>
          <w:spacing w:val="1"/>
        </w:rPr>
        <w:t>d</w:t>
      </w:r>
      <w:r>
        <w:rPr>
          <w:rFonts w:ascii="Verdana" w:eastAsia="Verdana" w:hAnsi="Verdana" w:cs="Verdana"/>
          <w:color w:val="000000"/>
          <w:spacing w:val="3"/>
        </w:rPr>
        <w:t>i</w:t>
      </w:r>
      <w:r>
        <w:rPr>
          <w:rFonts w:ascii="Verdana" w:eastAsia="Verdana" w:hAnsi="Verdana" w:cs="Verdana"/>
          <w:color w:val="000000"/>
          <w:spacing w:val="1"/>
        </w:rPr>
        <w:t>n</w:t>
      </w:r>
      <w:r>
        <w:rPr>
          <w:rFonts w:ascii="Verdana" w:eastAsia="Verdana" w:hAnsi="Verdana" w:cs="Verdana"/>
          <w:color w:val="000000"/>
        </w:rPr>
        <w:t>g</w:t>
      </w:r>
      <w:r>
        <w:rPr>
          <w:color w:val="000000"/>
          <w:spacing w:val="10"/>
        </w:rPr>
        <w:t xml:space="preserve"> </w:t>
      </w:r>
      <w:r>
        <w:rPr>
          <w:rFonts w:ascii="Verdana" w:eastAsia="Verdana" w:hAnsi="Verdana" w:cs="Verdana"/>
          <w:color w:val="000000"/>
        </w:rPr>
        <w:t>y</w:t>
      </w:r>
      <w:r>
        <w:rPr>
          <w:rFonts w:ascii="Verdana" w:eastAsia="Verdana" w:hAnsi="Verdana" w:cs="Verdana"/>
          <w:color w:val="000000"/>
          <w:spacing w:val="-1"/>
        </w:rPr>
        <w:t>o</w:t>
      </w:r>
      <w:r>
        <w:rPr>
          <w:rFonts w:ascii="Verdana" w:eastAsia="Verdana" w:hAnsi="Verdana" w:cs="Verdana"/>
          <w:color w:val="000000"/>
          <w:spacing w:val="1"/>
        </w:rPr>
        <w:t>u</w:t>
      </w:r>
      <w:r>
        <w:rPr>
          <w:rFonts w:ascii="Verdana" w:eastAsia="Verdana" w:hAnsi="Verdana" w:cs="Verdana"/>
          <w:color w:val="000000"/>
        </w:rPr>
        <w:t>r</w:t>
      </w:r>
      <w:r>
        <w:rPr>
          <w:color w:val="000000"/>
          <w:spacing w:val="14"/>
        </w:rPr>
        <w:t xml:space="preserve"> </w:t>
      </w:r>
      <w:r>
        <w:rPr>
          <w:rFonts w:ascii="Verdana" w:eastAsia="Verdana" w:hAnsi="Verdana" w:cs="Verdana"/>
          <w:color w:val="000000"/>
          <w:spacing w:val="3"/>
        </w:rPr>
        <w:t>p</w:t>
      </w:r>
      <w:r>
        <w:rPr>
          <w:rFonts w:ascii="Verdana" w:eastAsia="Verdana" w:hAnsi="Verdana" w:cs="Verdana"/>
          <w:color w:val="000000"/>
          <w:spacing w:val="-1"/>
        </w:rPr>
        <w:t>ro</w:t>
      </w:r>
      <w:r>
        <w:rPr>
          <w:rFonts w:ascii="Verdana" w:eastAsia="Verdana" w:hAnsi="Verdana" w:cs="Verdana"/>
          <w:color w:val="000000"/>
          <w:spacing w:val="3"/>
        </w:rPr>
        <w:t>p</w:t>
      </w:r>
      <w:r>
        <w:rPr>
          <w:rFonts w:ascii="Verdana" w:eastAsia="Verdana" w:hAnsi="Verdana" w:cs="Verdana"/>
          <w:color w:val="000000"/>
          <w:spacing w:val="-1"/>
        </w:rPr>
        <w:t>os</w:t>
      </w:r>
      <w:r>
        <w:rPr>
          <w:rFonts w:ascii="Verdana" w:eastAsia="Verdana" w:hAnsi="Verdana" w:cs="Verdana"/>
          <w:color w:val="000000"/>
        </w:rPr>
        <w:t>al</w:t>
      </w:r>
      <w:r>
        <w:rPr>
          <w:color w:val="000000"/>
          <w:spacing w:val="14"/>
        </w:rPr>
        <w:t xml:space="preserve"> </w:t>
      </w:r>
      <w:r>
        <w:rPr>
          <w:rFonts w:ascii="Verdana" w:eastAsia="Verdana" w:hAnsi="Verdana" w:cs="Verdana"/>
          <w:color w:val="000000"/>
          <w:spacing w:val="3"/>
        </w:rPr>
        <w:t>i</w:t>
      </w:r>
      <w:r>
        <w:rPr>
          <w:rFonts w:ascii="Verdana" w:eastAsia="Verdana" w:hAnsi="Verdana" w:cs="Verdana"/>
          <w:color w:val="000000"/>
        </w:rPr>
        <w:t>f</w:t>
      </w:r>
      <w:r>
        <w:rPr>
          <w:color w:val="000000"/>
          <w:spacing w:val="18"/>
        </w:rPr>
        <w:t xml:space="preserve"> </w:t>
      </w:r>
      <w:r>
        <w:rPr>
          <w:rFonts w:ascii="Verdana" w:eastAsia="Verdana" w:hAnsi="Verdana" w:cs="Verdana"/>
          <w:color w:val="000000"/>
        </w:rPr>
        <w:t>y</w:t>
      </w:r>
      <w:r>
        <w:rPr>
          <w:rFonts w:ascii="Verdana" w:eastAsia="Verdana" w:hAnsi="Verdana" w:cs="Verdana"/>
          <w:color w:val="000000"/>
          <w:spacing w:val="-1"/>
        </w:rPr>
        <w:t>o</w:t>
      </w:r>
      <w:r>
        <w:rPr>
          <w:rFonts w:ascii="Verdana" w:eastAsia="Verdana" w:hAnsi="Verdana" w:cs="Verdana"/>
          <w:color w:val="000000"/>
        </w:rPr>
        <w:t>u</w:t>
      </w:r>
      <w:r>
        <w:rPr>
          <w:color w:val="000000"/>
          <w:spacing w:val="17"/>
        </w:rPr>
        <w:t xml:space="preserve"> </w:t>
      </w:r>
      <w:r>
        <w:rPr>
          <w:rFonts w:ascii="Verdana" w:eastAsia="Verdana" w:hAnsi="Verdana" w:cs="Verdana"/>
          <w:color w:val="000000"/>
        </w:rPr>
        <w:t>w</w:t>
      </w:r>
      <w:r>
        <w:rPr>
          <w:rFonts w:ascii="Verdana" w:eastAsia="Verdana" w:hAnsi="Verdana" w:cs="Verdana"/>
          <w:color w:val="000000"/>
          <w:spacing w:val="3"/>
        </w:rPr>
        <w:t>i</w:t>
      </w:r>
      <w:r>
        <w:rPr>
          <w:rFonts w:ascii="Verdana" w:eastAsia="Verdana" w:hAnsi="Verdana" w:cs="Verdana"/>
          <w:color w:val="000000"/>
          <w:spacing w:val="-1"/>
        </w:rPr>
        <w:t>s</w:t>
      </w:r>
      <w:r>
        <w:rPr>
          <w:rFonts w:ascii="Verdana" w:eastAsia="Verdana" w:hAnsi="Verdana" w:cs="Verdana"/>
          <w:color w:val="000000"/>
          <w:spacing w:val="1"/>
        </w:rPr>
        <w:t>h</w:t>
      </w:r>
      <w:r>
        <w:rPr>
          <w:rFonts w:ascii="Verdana" w:eastAsia="Verdana" w:hAnsi="Verdana" w:cs="Verdana"/>
          <w:color w:val="000000"/>
        </w:rPr>
        <w:t>.</w:t>
      </w:r>
    </w:p>
    <w:p w14:paraId="1DBA016F" w14:textId="77777777" w:rsidR="00997852" w:rsidRDefault="00997852">
      <w:pPr>
        <w:spacing w:before="3" w:line="100" w:lineRule="exact"/>
        <w:rPr>
          <w:sz w:val="10"/>
          <w:szCs w:val="10"/>
        </w:rPr>
      </w:pPr>
    </w:p>
    <w:p w14:paraId="03D5B1D4" w14:textId="77777777" w:rsidR="00997852" w:rsidRDefault="00997852">
      <w:pPr>
        <w:spacing w:line="200" w:lineRule="exact"/>
      </w:pPr>
    </w:p>
    <w:p w14:paraId="3813D5D4" w14:textId="77777777" w:rsidR="00997852" w:rsidRDefault="00897C8E">
      <w:pPr>
        <w:spacing w:before="23"/>
        <w:ind w:left="113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Al</w:t>
      </w:r>
      <w:r>
        <w:rPr>
          <w:rFonts w:ascii="Verdana" w:eastAsia="Verdana" w:hAnsi="Verdana" w:cs="Verdana"/>
        </w:rPr>
        <w:t>l</w:t>
      </w:r>
      <w:r>
        <w:rPr>
          <w:spacing w:val="2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2"/>
        </w:rPr>
        <w:t>p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s</w:t>
      </w:r>
      <w:r>
        <w:rPr>
          <w:spacing w:val="7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1"/>
        </w:rPr>
        <w:t>il</w:t>
      </w:r>
      <w:r>
        <w:rPr>
          <w:rFonts w:ascii="Verdana" w:eastAsia="Verdana" w:hAnsi="Verdana" w:cs="Verdana"/>
        </w:rPr>
        <w:t>l</w:t>
      </w:r>
      <w:r>
        <w:rPr>
          <w:spacing w:val="20"/>
        </w:rPr>
        <w:t xml:space="preserve"> 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e</w:t>
      </w:r>
      <w:r>
        <w:rPr>
          <w:spacing w:val="17"/>
        </w:rPr>
        <w:t xml:space="preserve"> </w:t>
      </w:r>
      <w:r>
        <w:rPr>
          <w:rFonts w:ascii="Verdana" w:eastAsia="Verdana" w:hAnsi="Verdana" w:cs="Verdana"/>
          <w:spacing w:val="-1"/>
        </w:rPr>
        <w:t>re</w:t>
      </w:r>
      <w:r>
        <w:rPr>
          <w:rFonts w:ascii="Verdana" w:eastAsia="Verdana" w:hAnsi="Verdana" w:cs="Verdana"/>
        </w:rPr>
        <w:t>v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d</w:t>
      </w:r>
      <w:r>
        <w:rPr>
          <w:spacing w:val="14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t</w:t>
      </w:r>
      <w:r>
        <w:rPr>
          <w:spacing w:val="13"/>
        </w:rPr>
        <w:t xml:space="preserve"> </w:t>
      </w:r>
      <w:r>
        <w:rPr>
          <w:rFonts w:ascii="Verdana" w:eastAsia="Verdana" w:hAnsi="Verdana" w:cs="Verdana"/>
          <w:spacing w:val="1"/>
        </w:rPr>
        <w:t>th</w:t>
      </w:r>
      <w:r>
        <w:rPr>
          <w:rFonts w:ascii="Verdana" w:eastAsia="Verdana" w:hAnsi="Verdana" w:cs="Verdana"/>
        </w:rPr>
        <w:t>e</w:t>
      </w:r>
      <w:r>
        <w:rPr>
          <w:spacing w:val="16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spacing w:val="11"/>
        </w:rPr>
        <w:t xml:space="preserve"> </w:t>
      </w:r>
      <w:r>
        <w:rPr>
          <w:rFonts w:ascii="Verdana" w:eastAsia="Verdana" w:hAnsi="Verdana" w:cs="Verdana"/>
          <w:spacing w:val="-1"/>
        </w:rPr>
        <w:t>cr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er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a:</w:t>
      </w:r>
    </w:p>
    <w:p w14:paraId="6BFEE840" w14:textId="77777777" w:rsidR="00997852" w:rsidRDefault="00997852">
      <w:pPr>
        <w:spacing w:before="8" w:line="220" w:lineRule="exact"/>
        <w:rPr>
          <w:sz w:val="22"/>
          <w:szCs w:val="22"/>
        </w:rPr>
      </w:pPr>
    </w:p>
    <w:p w14:paraId="2D20CEF8" w14:textId="77777777" w:rsidR="00997852" w:rsidRDefault="00897C8E">
      <w:pPr>
        <w:tabs>
          <w:tab w:val="left" w:pos="1840"/>
        </w:tabs>
        <w:spacing w:line="240" w:lineRule="exact"/>
        <w:ind w:left="1853" w:right="1557" w:hanging="360"/>
        <w:rPr>
          <w:rFonts w:ascii="Verdana" w:eastAsia="Verdana" w:hAnsi="Verdana" w:cs="Verdana"/>
        </w:rPr>
      </w:pPr>
      <w:r>
        <w:rPr>
          <w:spacing w:val="-198"/>
        </w:rPr>
        <w:t xml:space="preserve"> </w:t>
      </w:r>
      <w:r>
        <w:tab/>
      </w:r>
      <w:r>
        <w:rPr>
          <w:rFonts w:ascii="Verdana" w:eastAsia="Verdana" w:hAnsi="Verdana" w:cs="Verdana"/>
          <w:b/>
          <w:spacing w:val="1"/>
        </w:rPr>
        <w:t>T</w:t>
      </w:r>
      <w:r>
        <w:rPr>
          <w:rFonts w:ascii="Verdana" w:eastAsia="Verdana" w:hAnsi="Verdana" w:cs="Verdana"/>
          <w:b/>
        </w:rPr>
        <w:t>he</w:t>
      </w:r>
      <w:r>
        <w:rPr>
          <w:b/>
          <w:spacing w:val="13"/>
        </w:rPr>
        <w:t xml:space="preserve"> </w:t>
      </w:r>
      <w:r>
        <w:rPr>
          <w:rFonts w:ascii="Verdana" w:eastAsia="Verdana" w:hAnsi="Verdana" w:cs="Verdana"/>
          <w:b/>
          <w:spacing w:val="3"/>
        </w:rPr>
        <w:t>o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  <w:spacing w:val="2"/>
        </w:rPr>
        <w:t>g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n</w:t>
      </w:r>
      <w:r>
        <w:rPr>
          <w:rFonts w:ascii="Verdana" w:eastAsia="Verdana" w:hAnsi="Verdana" w:cs="Verdana"/>
          <w:b/>
          <w:spacing w:val="2"/>
        </w:rPr>
        <w:t>is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  <w:spacing w:val="1"/>
        </w:rPr>
        <w:t>t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  <w:spacing w:val="3"/>
        </w:rPr>
        <w:t>o</w:t>
      </w:r>
      <w:r>
        <w:rPr>
          <w:rFonts w:ascii="Verdana" w:eastAsia="Verdana" w:hAnsi="Verdana" w:cs="Verdana"/>
          <w:b/>
        </w:rPr>
        <w:t>n:</w:t>
      </w:r>
      <w:r>
        <w:rPr>
          <w:b/>
          <w:spacing w:val="4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</w:t>
      </w:r>
      <w:r>
        <w:rPr>
          <w:spacing w:val="17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ppl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t</w:t>
      </w:r>
      <w:r>
        <w:rPr>
          <w:spacing w:val="11"/>
        </w:rPr>
        <w:t xml:space="preserve"> 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as</w:t>
      </w:r>
      <w:r>
        <w:rPr>
          <w:spacing w:val="15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spacing w:val="19"/>
        </w:rPr>
        <w:t xml:space="preserve"> 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ar</w:t>
      </w:r>
      <w:r>
        <w:rPr>
          <w:spacing w:val="14"/>
        </w:rPr>
        <w:t xml:space="preserve"> </w:t>
      </w:r>
      <w:r>
        <w:rPr>
          <w:rFonts w:ascii="Verdana" w:eastAsia="Verdana" w:hAnsi="Verdana" w:cs="Verdana"/>
          <w:spacing w:val="3"/>
        </w:rPr>
        <w:t>p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,</w:t>
      </w:r>
      <w:r>
        <w:rPr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y</w:t>
      </w:r>
      <w:r>
        <w:rPr>
          <w:spacing w:val="12"/>
        </w:rPr>
        <w:t xml:space="preserve"> </w:t>
      </w:r>
      <w:r>
        <w:rPr>
          <w:rFonts w:ascii="Verdana" w:eastAsia="Verdana" w:hAnsi="Verdana" w:cs="Verdana"/>
          <w:spacing w:val="1"/>
        </w:rPr>
        <w:t>und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nd</w:t>
      </w:r>
      <w:r>
        <w:rPr>
          <w:rFonts w:ascii="Verdana" w:eastAsia="Verdana" w:hAnsi="Verdana" w:cs="Verdana"/>
        </w:rPr>
        <w:t>s</w:t>
      </w:r>
      <w:r>
        <w:rPr>
          <w:spacing w:val="7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o</w:t>
      </w:r>
      <w:r>
        <w:rPr>
          <w:spacing w:val="15"/>
        </w:rPr>
        <w:t xml:space="preserve">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t</w:t>
      </w:r>
      <w:r>
        <w:rPr>
          <w:spacing w:val="19"/>
        </w:rPr>
        <w:t xml:space="preserve">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s</w:t>
      </w:r>
      <w: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spacing w:val="1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</w:t>
      </w:r>
      <w:r>
        <w:rPr>
          <w:spacing w:val="16"/>
        </w:rPr>
        <w:t xml:space="preserve"> 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w</w:t>
      </w:r>
      <w:r>
        <w:rPr>
          <w:spacing w:val="16"/>
        </w:rPr>
        <w:t xml:space="preserve">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t</w:t>
      </w:r>
      <w:r>
        <w:rPr>
          <w:spacing w:val="19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dd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  <w:r>
        <w:rPr>
          <w:spacing w:val="9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4"/>
        </w:rPr>
        <w:t>h</w:t>
      </w:r>
      <w:r>
        <w:rPr>
          <w:rFonts w:ascii="Verdana" w:eastAsia="Verdana" w:hAnsi="Verdana" w:cs="Verdana"/>
        </w:rPr>
        <w:t>e</w:t>
      </w:r>
      <w:r>
        <w:rPr>
          <w:spacing w:val="16"/>
        </w:rPr>
        <w:t xml:space="preserve">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ss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.</w:t>
      </w:r>
    </w:p>
    <w:p w14:paraId="5EB0D356" w14:textId="77777777" w:rsidR="00997852" w:rsidRDefault="00997852">
      <w:pPr>
        <w:spacing w:before="16" w:line="220" w:lineRule="exact"/>
        <w:rPr>
          <w:sz w:val="22"/>
          <w:szCs w:val="22"/>
        </w:rPr>
      </w:pPr>
    </w:p>
    <w:p w14:paraId="40A882E1" w14:textId="77777777" w:rsidR="00997852" w:rsidRDefault="00897C8E">
      <w:pPr>
        <w:tabs>
          <w:tab w:val="left" w:pos="1840"/>
        </w:tabs>
        <w:ind w:left="1853" w:right="1676" w:hanging="360"/>
        <w:rPr>
          <w:rFonts w:ascii="Verdana" w:eastAsia="Verdana" w:hAnsi="Verdana" w:cs="Verdana"/>
        </w:rPr>
      </w:pPr>
      <w:r>
        <w:rPr>
          <w:spacing w:val="-198"/>
        </w:rPr>
        <w:t xml:space="preserve"> </w:t>
      </w:r>
      <w:r>
        <w:tab/>
      </w:r>
      <w:r>
        <w:rPr>
          <w:rFonts w:ascii="Verdana" w:eastAsia="Verdana" w:hAnsi="Verdana" w:cs="Verdana"/>
          <w:b/>
        </w:rPr>
        <w:t>Soc</w:t>
      </w:r>
      <w:r>
        <w:rPr>
          <w:rFonts w:ascii="Verdana" w:eastAsia="Verdana" w:hAnsi="Verdana" w:cs="Verdana"/>
          <w:b/>
          <w:spacing w:val="2"/>
        </w:rPr>
        <w:t>i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l</w:t>
      </w:r>
      <w:r>
        <w:rPr>
          <w:b/>
          <w:spacing w:val="12"/>
        </w:rPr>
        <w:t xml:space="preserve"> </w:t>
      </w:r>
      <w:r>
        <w:rPr>
          <w:rFonts w:ascii="Verdana" w:eastAsia="Verdana" w:hAnsi="Verdana" w:cs="Verdana"/>
          <w:b/>
          <w:spacing w:val="2"/>
        </w:rPr>
        <w:t>I</w:t>
      </w:r>
      <w:r>
        <w:rPr>
          <w:rFonts w:ascii="Verdana" w:eastAsia="Verdana" w:hAnsi="Verdana" w:cs="Verdana"/>
          <w:b/>
          <w:spacing w:val="-1"/>
        </w:rPr>
        <w:t>ss</w:t>
      </w:r>
      <w:r>
        <w:rPr>
          <w:rFonts w:ascii="Verdana" w:eastAsia="Verdana" w:hAnsi="Verdana" w:cs="Verdana"/>
          <w:b/>
          <w:spacing w:val="2"/>
        </w:rPr>
        <w:t>u</w:t>
      </w:r>
      <w:r>
        <w:rPr>
          <w:rFonts w:ascii="Verdana" w:eastAsia="Verdana" w:hAnsi="Verdana" w:cs="Verdana"/>
          <w:b/>
        </w:rPr>
        <w:t>e:</w:t>
      </w:r>
      <w:r>
        <w:rPr>
          <w:b/>
          <w:spacing w:val="1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</w:t>
      </w:r>
      <w:r>
        <w:rPr>
          <w:spacing w:val="17"/>
        </w:rPr>
        <w:t xml:space="preserve">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ss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e</w:t>
      </w:r>
      <w:r>
        <w:rPr>
          <w:spacing w:val="16"/>
        </w:rPr>
        <w:t xml:space="preserve">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s</w:t>
      </w:r>
      <w:r>
        <w:rPr>
          <w:spacing w:val="17"/>
        </w:rPr>
        <w:t xml:space="preserve">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mp</w:t>
      </w:r>
      <w:r>
        <w:rPr>
          <w:rFonts w:ascii="Verdana" w:eastAsia="Verdana" w:hAnsi="Verdana" w:cs="Verdana"/>
          <w:spacing w:val="-1"/>
        </w:rPr>
        <w:t>or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t</w:t>
      </w:r>
      <w:r>
        <w:rPr>
          <w:spacing w:val="10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spacing w:val="17"/>
        </w:rPr>
        <w:t xml:space="preserve"> </w:t>
      </w:r>
      <w:r>
        <w:rPr>
          <w:rFonts w:ascii="Verdana" w:eastAsia="Verdana" w:hAnsi="Verdana" w:cs="Verdana"/>
          <w:spacing w:val="1"/>
        </w:rPr>
        <w:t>th</w:t>
      </w:r>
      <w:r>
        <w:rPr>
          <w:rFonts w:ascii="Verdana" w:eastAsia="Verdana" w:hAnsi="Verdana" w:cs="Verdana"/>
        </w:rPr>
        <w:t>e</w:t>
      </w:r>
      <w:r>
        <w:rPr>
          <w:spacing w:val="16"/>
        </w:rPr>
        <w:t xml:space="preserve"> 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oc</w:t>
      </w:r>
      <w:r>
        <w:rPr>
          <w:rFonts w:ascii="Verdana" w:eastAsia="Verdana" w:hAnsi="Verdana" w:cs="Verdana"/>
          <w:spacing w:val="3"/>
        </w:rPr>
        <w:t>a</w:t>
      </w:r>
      <w:r>
        <w:rPr>
          <w:rFonts w:ascii="Verdana" w:eastAsia="Verdana" w:hAnsi="Verdana" w:cs="Verdana"/>
        </w:rPr>
        <w:t>l</w:t>
      </w:r>
      <w:r>
        <w:rPr>
          <w:spacing w:val="18"/>
        </w:rPr>
        <w:t xml:space="preserve"> </w:t>
      </w:r>
      <w:r>
        <w:rPr>
          <w:rFonts w:ascii="Verdana" w:eastAsia="Verdana" w:hAnsi="Verdana" w:cs="Verdana"/>
          <w:spacing w:val="-1"/>
        </w:rPr>
        <w:t>co</w:t>
      </w:r>
      <w:r>
        <w:rPr>
          <w:rFonts w:ascii="Verdana" w:eastAsia="Verdana" w:hAnsi="Verdana" w:cs="Verdana"/>
          <w:spacing w:val="1"/>
        </w:rPr>
        <w:t>mmunit</w:t>
      </w:r>
      <w:r>
        <w:rPr>
          <w:rFonts w:ascii="Verdana" w:eastAsia="Verdana" w:hAnsi="Verdana" w:cs="Verdana"/>
        </w:rPr>
        <w:t>y</w:t>
      </w:r>
      <w:r>
        <w:rPr>
          <w:spacing w:val="8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</w:t>
      </w:r>
      <w:r>
        <w:rPr>
          <w:spacing w:val="16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dd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1"/>
        </w:rPr>
        <w:t>se</w:t>
      </w:r>
      <w:r>
        <w:rPr>
          <w:rFonts w:ascii="Verdana" w:eastAsia="Verdana" w:hAnsi="Verdana" w:cs="Verdana"/>
        </w:rPr>
        <w:t>s</w:t>
      </w:r>
      <w:r>
        <w:rPr>
          <w:spacing w:val="11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4"/>
        </w:rPr>
        <w:t>n</w:t>
      </w:r>
      <w:r>
        <w:rPr>
          <w:rFonts w:ascii="Verdana" w:eastAsia="Verdana" w:hAnsi="Verdana" w:cs="Verdana"/>
        </w:rPr>
        <w:t>e</w:t>
      </w:r>
      <w:r>
        <w:rPr>
          <w:spacing w:val="17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f</w:t>
      </w:r>
      <w:r>
        <w:t xml:space="preserve"> </w:t>
      </w:r>
      <w:r>
        <w:rPr>
          <w:rFonts w:ascii="Verdana" w:eastAsia="Verdana" w:hAnsi="Verdana" w:cs="Verdana"/>
          <w:spacing w:val="1"/>
        </w:rPr>
        <w:t>th</w:t>
      </w:r>
      <w:r>
        <w:rPr>
          <w:rFonts w:ascii="Verdana" w:eastAsia="Verdana" w:hAnsi="Verdana" w:cs="Verdana"/>
        </w:rPr>
        <w:t>e</w:t>
      </w:r>
      <w:r>
        <w:rPr>
          <w:spacing w:val="16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utl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d</w:t>
      </w:r>
      <w:r>
        <w:rPr>
          <w:spacing w:val="12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or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y</w:t>
      </w:r>
      <w:r>
        <w:rPr>
          <w:spacing w:val="1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.</w:t>
      </w:r>
      <w:r>
        <w:rPr>
          <w:spacing w:val="13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4"/>
        </w:rPr>
        <w:t>h</w:t>
      </w:r>
      <w:r>
        <w:rPr>
          <w:rFonts w:ascii="Verdana" w:eastAsia="Verdana" w:hAnsi="Verdana" w:cs="Verdana"/>
        </w:rPr>
        <w:t>e</w:t>
      </w:r>
      <w:r>
        <w:rPr>
          <w:spacing w:val="15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pp</w:t>
      </w:r>
      <w:r>
        <w:rPr>
          <w:rFonts w:ascii="Verdana" w:eastAsia="Verdana" w:hAnsi="Verdana" w:cs="Verdana"/>
          <w:spacing w:val="3"/>
        </w:rPr>
        <w:t>li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t</w:t>
      </w:r>
      <w:r>
        <w:rPr>
          <w:spacing w:val="11"/>
        </w:rPr>
        <w:t xml:space="preserve"> 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1"/>
        </w:rPr>
        <w:t>ou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d</w:t>
      </w:r>
      <w:r>
        <w:rPr>
          <w:spacing w:val="11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3"/>
        </w:rPr>
        <w:t>m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3"/>
        </w:rPr>
        <w:t>t</w:t>
      </w:r>
      <w:r>
        <w:rPr>
          <w:rFonts w:ascii="Verdana" w:eastAsia="Verdana" w:hAnsi="Verdana" w:cs="Verdana"/>
        </w:rPr>
        <w:t>e</w:t>
      </w:r>
      <w:r>
        <w:rPr>
          <w:spacing w:val="6"/>
        </w:rPr>
        <w:t xml:space="preserve"> </w:t>
      </w:r>
      <w:r>
        <w:rPr>
          <w:rFonts w:ascii="Verdana" w:eastAsia="Verdana" w:hAnsi="Verdana" w:cs="Verdana"/>
          <w:spacing w:val="1"/>
        </w:rPr>
        <w:t>th</w:t>
      </w:r>
      <w:r>
        <w:rPr>
          <w:rFonts w:ascii="Verdana" w:eastAsia="Verdana" w:hAnsi="Verdana" w:cs="Verdana"/>
        </w:rPr>
        <w:t>at</w:t>
      </w:r>
      <w:r>
        <w:rPr>
          <w:spacing w:val="16"/>
        </w:rPr>
        <w:t xml:space="preserve"> </w:t>
      </w:r>
      <w:r>
        <w:rPr>
          <w:rFonts w:ascii="Verdana" w:eastAsia="Verdana" w:hAnsi="Verdana" w:cs="Verdana"/>
          <w:spacing w:val="1"/>
        </w:rPr>
        <w:t>th</w:t>
      </w:r>
      <w:r>
        <w:rPr>
          <w:rFonts w:ascii="Verdana" w:eastAsia="Verdana" w:hAnsi="Verdana" w:cs="Verdana"/>
        </w:rPr>
        <w:t>e</w:t>
      </w:r>
      <w:r>
        <w:rPr>
          <w:spacing w:val="16"/>
        </w:rPr>
        <w:t xml:space="preserve"> </w:t>
      </w:r>
      <w:r>
        <w:rPr>
          <w:rFonts w:ascii="Verdana" w:eastAsia="Verdana" w:hAnsi="Verdana" w:cs="Verdana"/>
          <w:spacing w:val="3"/>
        </w:rPr>
        <w:t>p</w:t>
      </w:r>
      <w:r>
        <w:rPr>
          <w:rFonts w:ascii="Verdana" w:eastAsia="Verdana" w:hAnsi="Verdana" w:cs="Verdana"/>
          <w:spacing w:val="-1"/>
        </w:rPr>
        <w:t>ro</w:t>
      </w:r>
      <w:r>
        <w:rPr>
          <w:rFonts w:ascii="Verdana" w:eastAsia="Verdana" w:hAnsi="Verdana" w:cs="Verdana"/>
          <w:spacing w:val="1"/>
        </w:rPr>
        <w:t>je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t</w:t>
      </w:r>
      <w:r>
        <w:rPr>
          <w:spacing w:val="13"/>
        </w:rPr>
        <w:t xml:space="preserve">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s</w:t>
      </w:r>
      <w: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rec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d</w:t>
      </w:r>
      <w:r>
        <w:rPr>
          <w:spacing w:val="12"/>
        </w:rPr>
        <w:t xml:space="preserve"> </w:t>
      </w:r>
      <w:r>
        <w:rPr>
          <w:rFonts w:ascii="Verdana" w:eastAsia="Verdana" w:hAnsi="Verdana" w:cs="Verdana"/>
        </w:rPr>
        <w:t>at</w:t>
      </w:r>
      <w:r>
        <w:rPr>
          <w:spacing w:val="21"/>
        </w:rPr>
        <w:t xml:space="preserve"> </w:t>
      </w:r>
      <w:r>
        <w:rPr>
          <w:rFonts w:ascii="Verdana" w:eastAsia="Verdana" w:hAnsi="Verdana" w:cs="Verdana"/>
          <w:spacing w:val="-1"/>
        </w:rPr>
        <w:t>so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v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spacing w:val="13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1"/>
        </w:rPr>
        <w:t>ro</w:t>
      </w:r>
      <w:r>
        <w:rPr>
          <w:rFonts w:ascii="Verdana" w:eastAsia="Verdana" w:hAnsi="Verdana" w:cs="Verdana"/>
          <w:spacing w:val="1"/>
        </w:rPr>
        <w:t>bl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s</w:t>
      </w:r>
      <w:r>
        <w:rPr>
          <w:spacing w:val="10"/>
        </w:rPr>
        <w:t xml:space="preserve">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n</w:t>
      </w:r>
      <w:r>
        <w:rPr>
          <w:spacing w:val="19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spacing w:val="19"/>
        </w:rPr>
        <w:t xml:space="preserve"> 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e</w:t>
      </w:r>
      <w:r>
        <w:rPr>
          <w:spacing w:val="8"/>
        </w:rPr>
        <w:t xml:space="preserve"> </w:t>
      </w:r>
      <w:r>
        <w:rPr>
          <w:rFonts w:ascii="Verdana" w:eastAsia="Verdana" w:hAnsi="Verdana" w:cs="Verdana"/>
        </w:rPr>
        <w:t>way</w:t>
      </w:r>
      <w:r>
        <w:rPr>
          <w:spacing w:val="15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the</w:t>
      </w:r>
      <w:r>
        <w:rPr>
          <w:rFonts w:ascii="Verdana" w:eastAsia="Verdana" w:hAnsi="Verdana" w:cs="Verdana"/>
        </w:rPr>
        <w:t>r</w:t>
      </w:r>
      <w:r>
        <w:rPr>
          <w:spacing w:val="13"/>
        </w:rPr>
        <w:t xml:space="preserve"> </w:t>
      </w:r>
      <w:r>
        <w:rPr>
          <w:rFonts w:ascii="Verdana" w:eastAsia="Verdana" w:hAnsi="Verdana" w:cs="Verdana"/>
          <w:spacing w:val="1"/>
        </w:rPr>
        <w:t>th</w:t>
      </w:r>
      <w:r>
        <w:rPr>
          <w:rFonts w:ascii="Verdana" w:eastAsia="Verdana" w:hAnsi="Verdana" w:cs="Verdana"/>
        </w:rPr>
        <w:t>an</w:t>
      </w:r>
      <w:r>
        <w:rPr>
          <w:spacing w:val="16"/>
        </w:rPr>
        <w:t xml:space="preserve"> </w:t>
      </w:r>
      <w:r>
        <w:rPr>
          <w:rFonts w:ascii="Verdana" w:eastAsia="Verdana" w:hAnsi="Verdana" w:cs="Verdana"/>
          <w:spacing w:val="1"/>
        </w:rPr>
        <w:t>pr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v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spacing w:val="9"/>
        </w:rPr>
        <w:t xml:space="preserve"> 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1"/>
        </w:rPr>
        <w:t>or</w:t>
      </w:r>
      <w:r>
        <w:rPr>
          <w:rFonts w:ascii="Verdana" w:eastAsia="Verdana" w:hAnsi="Verdana" w:cs="Verdana"/>
          <w:spacing w:val="1"/>
        </w:rPr>
        <w:t>t-te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m</w:t>
      </w:r>
      <w:r>
        <w:t xml:space="preserve"> </w:t>
      </w:r>
      <w:r>
        <w:rPr>
          <w:rFonts w:ascii="Verdana" w:eastAsia="Verdana" w:hAnsi="Verdana" w:cs="Verdana"/>
          <w:spacing w:val="-1"/>
        </w:rPr>
        <w:t>re</w:t>
      </w:r>
      <w:r>
        <w:rPr>
          <w:rFonts w:ascii="Verdana" w:eastAsia="Verdana" w:hAnsi="Verdana" w:cs="Verdana"/>
          <w:spacing w:val="3"/>
        </w:rPr>
        <w:t>li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f</w:t>
      </w:r>
      <w:r>
        <w:rPr>
          <w:spacing w:val="14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m</w:t>
      </w:r>
      <w:r>
        <w:rPr>
          <w:spacing w:val="15"/>
        </w:rPr>
        <w:t xml:space="preserve"> 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"/>
        </w:rPr>
        <w:t>mpt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3"/>
        </w:rPr>
        <w:t>m</w:t>
      </w:r>
      <w:r>
        <w:rPr>
          <w:rFonts w:ascii="Verdana" w:eastAsia="Verdana" w:hAnsi="Verdana" w:cs="Verdana"/>
        </w:rPr>
        <w:t>s</w:t>
      </w:r>
      <w:r>
        <w:rPr>
          <w:spacing w:val="11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r</w:t>
      </w:r>
      <w:r>
        <w:rPr>
          <w:spacing w:val="19"/>
        </w:rPr>
        <w:t xml:space="preserve"> 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ng-t</w:t>
      </w:r>
      <w:r>
        <w:rPr>
          <w:rFonts w:ascii="Verdana" w:eastAsia="Verdana" w:hAnsi="Verdana" w:cs="Verdana"/>
          <w:spacing w:val="-1"/>
        </w:rPr>
        <w:t>er</w:t>
      </w:r>
      <w:r>
        <w:rPr>
          <w:rFonts w:ascii="Verdana" w:eastAsia="Verdana" w:hAnsi="Verdana" w:cs="Verdana"/>
        </w:rPr>
        <w:t>m</w:t>
      </w:r>
      <w:r>
        <w:rPr>
          <w:spacing w:val="10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3"/>
        </w:rPr>
        <w:t>p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nd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</w:rPr>
        <w:t>y.</w:t>
      </w:r>
    </w:p>
    <w:p w14:paraId="1BB1B626" w14:textId="77777777" w:rsidR="00997852" w:rsidRDefault="00997852">
      <w:pPr>
        <w:spacing w:before="12" w:line="240" w:lineRule="exact"/>
        <w:rPr>
          <w:sz w:val="24"/>
          <w:szCs w:val="24"/>
        </w:rPr>
      </w:pPr>
    </w:p>
    <w:p w14:paraId="0BA5A36E" w14:textId="77777777" w:rsidR="00997852" w:rsidRDefault="00897C8E">
      <w:pPr>
        <w:tabs>
          <w:tab w:val="left" w:pos="1840"/>
        </w:tabs>
        <w:spacing w:line="240" w:lineRule="exact"/>
        <w:ind w:left="1853" w:right="1474" w:hanging="360"/>
        <w:rPr>
          <w:rFonts w:ascii="Verdana" w:eastAsia="Verdana" w:hAnsi="Verdana" w:cs="Verdana"/>
        </w:rPr>
      </w:pPr>
      <w:r>
        <w:rPr>
          <w:spacing w:val="-198"/>
        </w:rPr>
        <w:t xml:space="preserve"> </w:t>
      </w:r>
      <w:r>
        <w:tab/>
      </w:r>
      <w:r>
        <w:rPr>
          <w:rFonts w:ascii="Verdana" w:eastAsia="Verdana" w:hAnsi="Verdana" w:cs="Verdana"/>
          <w:b/>
        </w:rPr>
        <w:t>Fun</w:t>
      </w:r>
      <w:r>
        <w:rPr>
          <w:rFonts w:ascii="Verdana" w:eastAsia="Verdana" w:hAnsi="Verdana" w:cs="Verdana"/>
          <w:b/>
          <w:spacing w:val="2"/>
        </w:rPr>
        <w:t>d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n</w:t>
      </w:r>
      <w:r>
        <w:rPr>
          <w:rFonts w:ascii="Verdana" w:eastAsia="Verdana" w:hAnsi="Verdana" w:cs="Verdana"/>
          <w:b/>
          <w:spacing w:val="2"/>
        </w:rPr>
        <w:t>g</w:t>
      </w:r>
      <w:r>
        <w:rPr>
          <w:rFonts w:ascii="Verdana" w:eastAsia="Verdana" w:hAnsi="Verdana" w:cs="Verdana"/>
          <w:b/>
        </w:rPr>
        <w:t>:</w:t>
      </w:r>
      <w:r>
        <w:rPr>
          <w:b/>
          <w:spacing w:val="9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</w:t>
      </w:r>
      <w:r>
        <w:rPr>
          <w:spacing w:val="15"/>
        </w:rPr>
        <w:t xml:space="preserve"> </w:t>
      </w:r>
      <w:r>
        <w:rPr>
          <w:rFonts w:ascii="Verdana" w:eastAsia="Verdana" w:hAnsi="Verdana" w:cs="Verdana"/>
          <w:spacing w:val="3"/>
        </w:rPr>
        <w:t>p</w:t>
      </w:r>
      <w:r>
        <w:rPr>
          <w:rFonts w:ascii="Verdana" w:eastAsia="Verdana" w:hAnsi="Verdana" w:cs="Verdana"/>
          <w:spacing w:val="-1"/>
        </w:rPr>
        <w:t>ro</w:t>
      </w:r>
      <w:r>
        <w:rPr>
          <w:rFonts w:ascii="Verdana" w:eastAsia="Verdana" w:hAnsi="Verdana" w:cs="Verdana"/>
          <w:spacing w:val="3"/>
        </w:rPr>
        <w:t>p</w:t>
      </w:r>
      <w:r>
        <w:rPr>
          <w:rFonts w:ascii="Verdana" w:eastAsia="Verdana" w:hAnsi="Verdana" w:cs="Verdana"/>
          <w:spacing w:val="-1"/>
        </w:rPr>
        <w:t>os</w:t>
      </w:r>
      <w:r>
        <w:rPr>
          <w:rFonts w:ascii="Verdana" w:eastAsia="Verdana" w:hAnsi="Verdana" w:cs="Verdana"/>
        </w:rPr>
        <w:t>al</w:t>
      </w:r>
      <w:r>
        <w:rPr>
          <w:spacing w:val="16"/>
        </w:rPr>
        <w:t xml:space="preserve"> 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y</w:t>
      </w:r>
      <w:r>
        <w:rPr>
          <w:spacing w:val="12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utl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  <w:r>
        <w:rPr>
          <w:spacing w:val="11"/>
        </w:rPr>
        <w:t xml:space="preserve"> 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w</w:t>
      </w:r>
      <w:r>
        <w:rPr>
          <w:spacing w:val="16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4"/>
        </w:rPr>
        <w:t>n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d</w:t>
      </w:r>
      <w:r>
        <w:rPr>
          <w:spacing w:val="12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1"/>
        </w:rPr>
        <w:t>und</w:t>
      </w:r>
      <w:r>
        <w:rPr>
          <w:rFonts w:ascii="Verdana" w:eastAsia="Verdana" w:hAnsi="Verdana" w:cs="Verdana"/>
        </w:rPr>
        <w:t>s</w:t>
      </w:r>
      <w:r>
        <w:rPr>
          <w:spacing w:val="13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l</w:t>
      </w:r>
      <w:r>
        <w:rPr>
          <w:spacing w:val="20"/>
        </w:rPr>
        <w:t xml:space="preserve"> 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e</w:t>
      </w:r>
      <w:r>
        <w:rPr>
          <w:spacing w:val="17"/>
        </w:rPr>
        <w:t xml:space="preserve"> </w:t>
      </w:r>
      <w:r>
        <w:rPr>
          <w:rFonts w:ascii="Verdana" w:eastAsia="Verdana" w:hAnsi="Verdana" w:cs="Verdana"/>
          <w:spacing w:val="1"/>
        </w:rPr>
        <w:t>util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-3"/>
        </w:rPr>
        <w:t>e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.</w:t>
      </w:r>
      <w:r>
        <w:rPr>
          <w:spacing w:val="1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</w:t>
      </w:r>
      <w:r>
        <w:rPr>
          <w:spacing w:val="17"/>
        </w:rPr>
        <w:t xml:space="preserve"> 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t</w:t>
      </w:r>
      <w: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un</w:t>
      </w:r>
      <w:r>
        <w:rPr>
          <w:rFonts w:ascii="Verdana" w:eastAsia="Verdana" w:hAnsi="Verdana" w:cs="Verdana"/>
        </w:rPr>
        <w:t>t</w:t>
      </w:r>
      <w:r>
        <w:rPr>
          <w:spacing w:val="12"/>
        </w:rPr>
        <w:t xml:space="preserve"> 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d</w:t>
      </w:r>
      <w:r>
        <w:rPr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co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r</w:t>
      </w:r>
      <w:r>
        <w:rPr>
          <w:spacing w:val="16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spacing w:val="21"/>
        </w:rPr>
        <w:t xml:space="preserve"> 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3"/>
        </w:rPr>
        <w:t>f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t</w:t>
      </w:r>
      <w:r>
        <w:rPr>
          <w:spacing w:val="10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,</w:t>
      </w:r>
      <w:r>
        <w:rPr>
          <w:spacing w:val="14"/>
        </w:rPr>
        <w:t xml:space="preserve">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f</w:t>
      </w:r>
      <w:r>
        <w:rPr>
          <w:spacing w:val="18"/>
        </w:rPr>
        <w:t xml:space="preserve"> 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t</w:t>
      </w:r>
      <w:r>
        <w:rPr>
          <w:spacing w:val="17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,</w:t>
      </w:r>
      <w:r>
        <w:rPr>
          <w:spacing w:val="16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f</w:t>
      </w:r>
      <w:r>
        <w:rPr>
          <w:spacing w:val="17"/>
        </w:rPr>
        <w:t xml:space="preserve"> </w:t>
      </w:r>
      <w:r>
        <w:rPr>
          <w:rFonts w:ascii="Verdana" w:eastAsia="Verdana" w:hAnsi="Verdana" w:cs="Verdana"/>
          <w:spacing w:val="1"/>
        </w:rPr>
        <w:t>th</w:t>
      </w:r>
      <w:r>
        <w:rPr>
          <w:rFonts w:ascii="Verdana" w:eastAsia="Verdana" w:hAnsi="Verdana" w:cs="Verdana"/>
        </w:rPr>
        <w:t>e</w:t>
      </w:r>
      <w:r>
        <w:rPr>
          <w:spacing w:val="16"/>
        </w:rPr>
        <w:t xml:space="preserve"> </w:t>
      </w:r>
      <w:r>
        <w:rPr>
          <w:rFonts w:ascii="Verdana" w:eastAsia="Verdana" w:hAnsi="Verdana" w:cs="Verdana"/>
          <w:spacing w:val="3"/>
        </w:rPr>
        <w:t>t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al</w:t>
      </w:r>
      <w:r>
        <w:rPr>
          <w:spacing w:val="18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1"/>
        </w:rPr>
        <w:t>ro</w:t>
      </w:r>
      <w:r>
        <w:rPr>
          <w:rFonts w:ascii="Verdana" w:eastAsia="Verdana" w:hAnsi="Verdana" w:cs="Verdana"/>
          <w:spacing w:val="1"/>
        </w:rPr>
        <w:t>j</w:t>
      </w:r>
      <w:r>
        <w:rPr>
          <w:rFonts w:ascii="Verdana" w:eastAsia="Verdana" w:hAnsi="Verdana" w:cs="Verdana"/>
          <w:spacing w:val="-1"/>
        </w:rPr>
        <w:t>ec</w:t>
      </w:r>
      <w:r>
        <w:rPr>
          <w:rFonts w:ascii="Verdana" w:eastAsia="Verdana" w:hAnsi="Verdana" w:cs="Verdana"/>
        </w:rPr>
        <w:t>t</w:t>
      </w:r>
      <w:r>
        <w:rPr>
          <w:spacing w:val="16"/>
        </w:rPr>
        <w:t xml:space="preserve"> </w:t>
      </w:r>
      <w:r>
        <w:rPr>
          <w:rFonts w:ascii="Verdana" w:eastAsia="Verdana" w:hAnsi="Verdana" w:cs="Verdana"/>
          <w:spacing w:val="2"/>
        </w:rPr>
        <w:t>co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.</w:t>
      </w:r>
    </w:p>
    <w:p w14:paraId="6C7B5B58" w14:textId="77777777" w:rsidR="00997852" w:rsidRDefault="00997852">
      <w:pPr>
        <w:spacing w:before="18" w:line="220" w:lineRule="exact"/>
        <w:rPr>
          <w:sz w:val="22"/>
          <w:szCs w:val="22"/>
        </w:rPr>
      </w:pPr>
    </w:p>
    <w:p w14:paraId="536C3B80" w14:textId="77777777" w:rsidR="00997852" w:rsidRDefault="00897C8E">
      <w:pPr>
        <w:spacing w:line="220" w:lineRule="exact"/>
        <w:ind w:left="1493"/>
        <w:rPr>
          <w:rFonts w:ascii="Verdana" w:eastAsia="Verdana" w:hAnsi="Verdana" w:cs="Verdana"/>
        </w:rPr>
      </w:pPr>
      <w:r>
        <w:rPr>
          <w:position w:val="-1"/>
        </w:rPr>
        <w:t xml:space="preserve">    </w:t>
      </w:r>
      <w:r>
        <w:rPr>
          <w:spacing w:val="16"/>
          <w:position w:val="-1"/>
        </w:rPr>
        <w:t xml:space="preserve"> </w:t>
      </w:r>
      <w:r>
        <w:rPr>
          <w:rFonts w:ascii="Verdana" w:eastAsia="Verdana" w:hAnsi="Verdana" w:cs="Verdana"/>
          <w:b/>
          <w:spacing w:val="1"/>
          <w:position w:val="-1"/>
        </w:rPr>
        <w:t>M</w:t>
      </w:r>
      <w:r>
        <w:rPr>
          <w:rFonts w:ascii="Verdana" w:eastAsia="Verdana" w:hAnsi="Verdana" w:cs="Verdana"/>
          <w:b/>
          <w:position w:val="-1"/>
        </w:rPr>
        <w:t>e</w:t>
      </w:r>
      <w:r>
        <w:rPr>
          <w:rFonts w:ascii="Verdana" w:eastAsia="Verdana" w:hAnsi="Verdana" w:cs="Verdana"/>
          <w:b/>
          <w:spacing w:val="-1"/>
          <w:position w:val="-1"/>
        </w:rPr>
        <w:t>a</w:t>
      </w:r>
      <w:r>
        <w:rPr>
          <w:rFonts w:ascii="Verdana" w:eastAsia="Verdana" w:hAnsi="Verdana" w:cs="Verdana"/>
          <w:b/>
          <w:spacing w:val="2"/>
          <w:position w:val="-1"/>
        </w:rPr>
        <w:t>s</w:t>
      </w:r>
      <w:r>
        <w:rPr>
          <w:rFonts w:ascii="Verdana" w:eastAsia="Verdana" w:hAnsi="Verdana" w:cs="Verdana"/>
          <w:b/>
          <w:position w:val="-1"/>
        </w:rPr>
        <w:t>u</w:t>
      </w:r>
      <w:r>
        <w:rPr>
          <w:rFonts w:ascii="Verdana" w:eastAsia="Verdana" w:hAnsi="Verdana" w:cs="Verdana"/>
          <w:b/>
          <w:spacing w:val="2"/>
          <w:position w:val="-1"/>
        </w:rPr>
        <w:t>r</w:t>
      </w:r>
      <w:r>
        <w:rPr>
          <w:rFonts w:ascii="Verdana" w:eastAsia="Verdana" w:hAnsi="Verdana" w:cs="Verdana"/>
          <w:b/>
          <w:position w:val="-1"/>
        </w:rPr>
        <w:t>e</w:t>
      </w:r>
      <w:r>
        <w:rPr>
          <w:rFonts w:ascii="Verdana" w:eastAsia="Verdana" w:hAnsi="Verdana" w:cs="Verdana"/>
          <w:b/>
          <w:spacing w:val="2"/>
          <w:position w:val="-1"/>
        </w:rPr>
        <w:t>s</w:t>
      </w:r>
      <w:r>
        <w:rPr>
          <w:rFonts w:ascii="Verdana" w:eastAsia="Verdana" w:hAnsi="Verdana" w:cs="Verdana"/>
          <w:b/>
          <w:position w:val="-1"/>
        </w:rPr>
        <w:t>:</w:t>
      </w:r>
      <w:r>
        <w:rPr>
          <w:b/>
          <w:spacing w:val="5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T</w:t>
      </w:r>
      <w:r>
        <w:rPr>
          <w:rFonts w:ascii="Verdana" w:eastAsia="Verdana" w:hAnsi="Verdana" w:cs="Verdana"/>
          <w:spacing w:val="4"/>
          <w:position w:val="-1"/>
        </w:rPr>
        <w:t>h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spacing w:val="1"/>
          <w:position w:val="-1"/>
        </w:rPr>
        <w:t>r</w:t>
      </w:r>
      <w:r>
        <w:rPr>
          <w:rFonts w:ascii="Verdana" w:eastAsia="Verdana" w:hAnsi="Verdana" w:cs="Verdana"/>
          <w:position w:val="-1"/>
        </w:rPr>
        <w:t>e</w:t>
      </w:r>
      <w:r>
        <w:rPr>
          <w:spacing w:val="13"/>
          <w:position w:val="-1"/>
        </w:rPr>
        <w:t xml:space="preserve"> </w:t>
      </w:r>
      <w:r>
        <w:rPr>
          <w:rFonts w:ascii="Verdana" w:eastAsia="Verdana" w:hAnsi="Verdana" w:cs="Verdana"/>
          <w:spacing w:val="3"/>
          <w:position w:val="-1"/>
        </w:rPr>
        <w:t>a</w:t>
      </w:r>
      <w:r>
        <w:rPr>
          <w:rFonts w:ascii="Verdana" w:eastAsia="Verdana" w:hAnsi="Verdana" w:cs="Verdana"/>
          <w:spacing w:val="1"/>
          <w:position w:val="-1"/>
        </w:rPr>
        <w:t>r</w:t>
      </w:r>
      <w:r>
        <w:rPr>
          <w:rFonts w:ascii="Verdana" w:eastAsia="Verdana" w:hAnsi="Verdana" w:cs="Verdana"/>
          <w:position w:val="-1"/>
        </w:rPr>
        <w:t>e</w:t>
      </w:r>
      <w:r>
        <w:rPr>
          <w:spacing w:val="16"/>
          <w:position w:val="-1"/>
        </w:rPr>
        <w:t xml:space="preserve"> </w:t>
      </w:r>
      <w:r>
        <w:rPr>
          <w:rFonts w:ascii="Verdana" w:eastAsia="Verdana" w:hAnsi="Verdana" w:cs="Verdana"/>
          <w:spacing w:val="3"/>
          <w:position w:val="-1"/>
        </w:rPr>
        <w:t>m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position w:val="-1"/>
        </w:rPr>
        <w:t>a</w:t>
      </w:r>
      <w:r>
        <w:rPr>
          <w:rFonts w:ascii="Verdana" w:eastAsia="Verdana" w:hAnsi="Verdana" w:cs="Verdana"/>
          <w:spacing w:val="-1"/>
          <w:position w:val="-1"/>
        </w:rPr>
        <w:t>s</w:t>
      </w:r>
      <w:r>
        <w:rPr>
          <w:rFonts w:ascii="Verdana" w:eastAsia="Verdana" w:hAnsi="Verdana" w:cs="Verdana"/>
          <w:spacing w:val="1"/>
          <w:position w:val="-1"/>
        </w:rPr>
        <w:t>ur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position w:val="-1"/>
        </w:rPr>
        <w:t>s</w:t>
      </w:r>
      <w:r>
        <w:rPr>
          <w:spacing w:val="11"/>
          <w:position w:val="-1"/>
        </w:rPr>
        <w:t xml:space="preserve"> 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position w:val="-1"/>
        </w:rPr>
        <w:t>n</w:t>
      </w:r>
      <w:r>
        <w:rPr>
          <w:spacing w:val="19"/>
          <w:position w:val="-1"/>
        </w:rPr>
        <w:t xml:space="preserve"> </w:t>
      </w:r>
      <w:r>
        <w:rPr>
          <w:rFonts w:ascii="Verdana" w:eastAsia="Verdana" w:hAnsi="Verdana" w:cs="Verdana"/>
          <w:spacing w:val="-2"/>
          <w:position w:val="-1"/>
        </w:rPr>
        <w:t>p</w:t>
      </w:r>
      <w:r>
        <w:rPr>
          <w:rFonts w:ascii="Verdana" w:eastAsia="Verdana" w:hAnsi="Verdana" w:cs="Verdana"/>
          <w:spacing w:val="3"/>
          <w:position w:val="-1"/>
        </w:rPr>
        <w:t>l</w:t>
      </w:r>
      <w:r>
        <w:rPr>
          <w:rFonts w:ascii="Verdana" w:eastAsia="Verdana" w:hAnsi="Verdana" w:cs="Verdana"/>
          <w:position w:val="-1"/>
        </w:rPr>
        <w:t>a</w:t>
      </w:r>
      <w:r>
        <w:rPr>
          <w:rFonts w:ascii="Verdana" w:eastAsia="Verdana" w:hAnsi="Verdana" w:cs="Verdana"/>
          <w:spacing w:val="-1"/>
          <w:position w:val="-1"/>
        </w:rPr>
        <w:t>c</w:t>
      </w:r>
      <w:r>
        <w:rPr>
          <w:rFonts w:ascii="Verdana" w:eastAsia="Verdana" w:hAnsi="Verdana" w:cs="Verdana"/>
          <w:position w:val="-1"/>
        </w:rPr>
        <w:t>e</w:t>
      </w:r>
      <w:r>
        <w:rPr>
          <w:spacing w:val="14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t</w:t>
      </w:r>
      <w:r>
        <w:rPr>
          <w:rFonts w:ascii="Verdana" w:eastAsia="Verdana" w:hAnsi="Verdana" w:cs="Verdana"/>
          <w:position w:val="-1"/>
        </w:rPr>
        <w:t>o</w:t>
      </w:r>
      <w:r>
        <w:rPr>
          <w:spacing w:val="19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e</w:t>
      </w:r>
      <w:r>
        <w:rPr>
          <w:rFonts w:ascii="Verdana" w:eastAsia="Verdana" w:hAnsi="Verdana" w:cs="Verdana"/>
          <w:position w:val="-1"/>
        </w:rPr>
        <w:t>va</w:t>
      </w:r>
      <w:r>
        <w:rPr>
          <w:rFonts w:ascii="Verdana" w:eastAsia="Verdana" w:hAnsi="Verdana" w:cs="Verdana"/>
          <w:spacing w:val="3"/>
          <w:position w:val="-1"/>
        </w:rPr>
        <w:t>l</w:t>
      </w:r>
      <w:r>
        <w:rPr>
          <w:rFonts w:ascii="Verdana" w:eastAsia="Verdana" w:hAnsi="Verdana" w:cs="Verdana"/>
          <w:spacing w:val="1"/>
          <w:position w:val="-1"/>
        </w:rPr>
        <w:t>u</w:t>
      </w:r>
      <w:r>
        <w:rPr>
          <w:rFonts w:ascii="Verdana" w:eastAsia="Verdana" w:hAnsi="Verdana" w:cs="Verdana"/>
          <w:position w:val="-1"/>
        </w:rPr>
        <w:t>a</w:t>
      </w:r>
      <w:r>
        <w:rPr>
          <w:rFonts w:ascii="Verdana" w:eastAsia="Verdana" w:hAnsi="Verdana" w:cs="Verdana"/>
          <w:spacing w:val="1"/>
          <w:position w:val="-1"/>
        </w:rPr>
        <w:t>t</w:t>
      </w:r>
      <w:r>
        <w:rPr>
          <w:rFonts w:ascii="Verdana" w:eastAsia="Verdana" w:hAnsi="Verdana" w:cs="Verdana"/>
          <w:position w:val="-1"/>
        </w:rPr>
        <w:t>e</w:t>
      </w:r>
      <w:r>
        <w:rPr>
          <w:spacing w:val="10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pr</w:t>
      </w: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spacing w:val="1"/>
          <w:position w:val="-1"/>
        </w:rPr>
        <w:t>j</w:t>
      </w:r>
      <w:r>
        <w:rPr>
          <w:rFonts w:ascii="Verdana" w:eastAsia="Verdana" w:hAnsi="Verdana" w:cs="Verdana"/>
          <w:spacing w:val="-1"/>
          <w:position w:val="-1"/>
        </w:rPr>
        <w:t>ec</w:t>
      </w:r>
      <w:r>
        <w:rPr>
          <w:rFonts w:ascii="Verdana" w:eastAsia="Verdana" w:hAnsi="Verdana" w:cs="Verdana"/>
          <w:position w:val="-1"/>
        </w:rPr>
        <w:t>t</w:t>
      </w:r>
      <w:r>
        <w:rPr>
          <w:spacing w:val="16"/>
          <w:position w:val="-1"/>
        </w:rPr>
        <w:t xml:space="preserve"> </w:t>
      </w:r>
      <w:r>
        <w:rPr>
          <w:rFonts w:ascii="Verdana" w:eastAsia="Verdana" w:hAnsi="Verdana" w:cs="Verdana"/>
          <w:spacing w:val="-1"/>
          <w:position w:val="-1"/>
        </w:rPr>
        <w:t>s</w:t>
      </w:r>
      <w:r>
        <w:rPr>
          <w:rFonts w:ascii="Verdana" w:eastAsia="Verdana" w:hAnsi="Verdana" w:cs="Verdana"/>
          <w:spacing w:val="1"/>
          <w:position w:val="-1"/>
        </w:rPr>
        <w:t>u</w:t>
      </w:r>
      <w:r>
        <w:rPr>
          <w:rFonts w:ascii="Verdana" w:eastAsia="Verdana" w:hAnsi="Verdana" w:cs="Verdana"/>
          <w:spacing w:val="2"/>
          <w:position w:val="-1"/>
        </w:rPr>
        <w:t>c</w:t>
      </w:r>
      <w:r>
        <w:rPr>
          <w:rFonts w:ascii="Verdana" w:eastAsia="Verdana" w:hAnsi="Verdana" w:cs="Verdana"/>
          <w:spacing w:val="-1"/>
          <w:position w:val="-1"/>
        </w:rPr>
        <w:t>c</w:t>
      </w:r>
      <w:r>
        <w:rPr>
          <w:rFonts w:ascii="Verdana" w:eastAsia="Verdana" w:hAnsi="Verdana" w:cs="Verdana"/>
          <w:spacing w:val="1"/>
          <w:position w:val="-1"/>
        </w:rPr>
        <w:t>e</w:t>
      </w:r>
      <w:r>
        <w:rPr>
          <w:rFonts w:ascii="Verdana" w:eastAsia="Verdana" w:hAnsi="Verdana" w:cs="Verdana"/>
          <w:spacing w:val="-1"/>
          <w:position w:val="-1"/>
        </w:rPr>
        <w:t>ss</w:t>
      </w:r>
      <w:r>
        <w:rPr>
          <w:rFonts w:ascii="Verdana" w:eastAsia="Verdana" w:hAnsi="Verdana" w:cs="Verdana"/>
          <w:position w:val="-1"/>
        </w:rPr>
        <w:t>.</w:t>
      </w:r>
    </w:p>
    <w:p w14:paraId="7A337324" w14:textId="77777777" w:rsidR="00997852" w:rsidRDefault="00997852">
      <w:pPr>
        <w:spacing w:before="9" w:line="140" w:lineRule="exact"/>
        <w:rPr>
          <w:sz w:val="14"/>
          <w:szCs w:val="14"/>
        </w:rPr>
      </w:pPr>
    </w:p>
    <w:p w14:paraId="22D51D86" w14:textId="77777777" w:rsidR="00997852" w:rsidRDefault="00997852">
      <w:pPr>
        <w:spacing w:line="200" w:lineRule="exact"/>
      </w:pPr>
    </w:p>
    <w:p w14:paraId="64DA5174" w14:textId="685F672A" w:rsidR="00997852" w:rsidRDefault="00897C8E">
      <w:pPr>
        <w:spacing w:before="2" w:line="260" w:lineRule="exact"/>
        <w:ind w:left="1137" w:right="1602" w:hanging="4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e</w:t>
      </w:r>
      <w:r>
        <w:rPr>
          <w:spacing w:val="20"/>
        </w:rPr>
        <w:t xml:space="preserve"> 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ad</w:t>
      </w:r>
      <w:r>
        <w:rPr>
          <w:spacing w:val="21"/>
        </w:rPr>
        <w:t xml:space="preserve"> </w:t>
      </w:r>
      <w:r>
        <w:rPr>
          <w:rFonts w:ascii="Verdana" w:eastAsia="Verdana" w:hAnsi="Verdana" w:cs="Verdana"/>
          <w:spacing w:val="1"/>
        </w:rPr>
        <w:t>th</w:t>
      </w:r>
      <w:r>
        <w:rPr>
          <w:rFonts w:ascii="Verdana" w:eastAsia="Verdana" w:hAnsi="Verdana" w:cs="Verdana"/>
        </w:rPr>
        <w:t>e</w:t>
      </w:r>
      <w:r>
        <w:rPr>
          <w:spacing w:val="18"/>
        </w:rPr>
        <w:t xml:space="preserve"> </w:t>
      </w:r>
      <w:r>
        <w:rPr>
          <w:rFonts w:ascii="Verdana" w:eastAsia="Verdana" w:hAnsi="Verdana" w:cs="Verdana"/>
        </w:rPr>
        <w:t>Hallett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mm</w:t>
      </w:r>
      <w:r>
        <w:rPr>
          <w:rFonts w:ascii="Verdana" w:eastAsia="Verdana" w:hAnsi="Verdana" w:cs="Verdana"/>
          <w:spacing w:val="4"/>
        </w:rPr>
        <w:t>u</w:t>
      </w:r>
      <w:r>
        <w:rPr>
          <w:rFonts w:ascii="Verdana" w:eastAsia="Verdana" w:hAnsi="Verdana" w:cs="Verdana"/>
          <w:spacing w:val="1"/>
        </w:rPr>
        <w:t>nit</w:t>
      </w:r>
      <w:r>
        <w:rPr>
          <w:rFonts w:ascii="Verdana" w:eastAsia="Verdana" w:hAnsi="Verdana" w:cs="Verdana"/>
        </w:rPr>
        <w:t>y</w:t>
      </w:r>
      <w:r>
        <w:rPr>
          <w:spacing w:val="12"/>
        </w:rPr>
        <w:t xml:space="preserve"> </w:t>
      </w:r>
      <w:r>
        <w:rPr>
          <w:rFonts w:ascii="Verdana" w:eastAsia="Verdana" w:hAnsi="Verdana" w:cs="Verdana"/>
          <w:spacing w:val="2"/>
        </w:rPr>
        <w:t>G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t</w:t>
      </w:r>
      <w:r>
        <w:rPr>
          <w:spacing w:val="15"/>
        </w:rPr>
        <w:t xml:space="preserve"> </w:t>
      </w:r>
      <w:r>
        <w:rPr>
          <w:rFonts w:ascii="Verdana" w:eastAsia="Verdana" w:hAnsi="Verdana" w:cs="Verdana"/>
        </w:rPr>
        <w:t>Terms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&amp;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Conditions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oc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d</w:t>
      </w:r>
      <w:r>
        <w:rPr>
          <w:spacing w:val="21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</w:t>
      </w:r>
      <w:r>
        <w:rPr>
          <w:spacing w:val="26"/>
        </w:rPr>
        <w:t xml:space="preserve"> </w:t>
      </w:r>
      <w:r>
        <w:rPr>
          <w:rFonts w:ascii="Verdana" w:eastAsia="Verdana" w:hAnsi="Verdana" w:cs="Verdana"/>
          <w:color w:val="0000FF"/>
          <w:spacing w:val="-1"/>
        </w:rPr>
        <w:t>o</w:t>
      </w:r>
      <w:r>
        <w:rPr>
          <w:rFonts w:ascii="Verdana" w:eastAsia="Verdana" w:hAnsi="Verdana" w:cs="Verdana"/>
          <w:color w:val="0000FF"/>
          <w:spacing w:val="1"/>
        </w:rPr>
        <w:t>u</w:t>
      </w:r>
      <w:r>
        <w:rPr>
          <w:rFonts w:ascii="Verdana" w:eastAsia="Verdana" w:hAnsi="Verdana" w:cs="Verdana"/>
          <w:color w:val="0000FF"/>
        </w:rPr>
        <w:t>r</w:t>
      </w:r>
      <w:r>
        <w:rPr>
          <w:color w:val="0000FF"/>
          <w:spacing w:val="23"/>
        </w:rPr>
        <w:t xml:space="preserve"> </w:t>
      </w:r>
      <w:r>
        <w:rPr>
          <w:rFonts w:ascii="Verdana" w:eastAsia="Verdana" w:hAnsi="Verdana" w:cs="Verdana"/>
          <w:color w:val="0000FF"/>
          <w:spacing w:val="3"/>
        </w:rPr>
        <w:t>w</w:t>
      </w:r>
      <w:r>
        <w:rPr>
          <w:rFonts w:ascii="Verdana" w:eastAsia="Verdana" w:hAnsi="Verdana" w:cs="Verdana"/>
          <w:color w:val="0000FF"/>
          <w:spacing w:val="-1"/>
        </w:rPr>
        <w:t>e</w:t>
      </w:r>
      <w:r>
        <w:rPr>
          <w:rFonts w:ascii="Verdana" w:eastAsia="Verdana" w:hAnsi="Verdana" w:cs="Verdana"/>
          <w:color w:val="0000FF"/>
          <w:spacing w:val="1"/>
        </w:rPr>
        <w:t>b</w:t>
      </w:r>
      <w:r>
        <w:rPr>
          <w:rFonts w:ascii="Verdana" w:eastAsia="Verdana" w:hAnsi="Verdana" w:cs="Verdana"/>
          <w:color w:val="0000FF"/>
          <w:spacing w:val="-1"/>
        </w:rPr>
        <w:t>s</w:t>
      </w:r>
      <w:r>
        <w:rPr>
          <w:rFonts w:ascii="Verdana" w:eastAsia="Verdana" w:hAnsi="Verdana" w:cs="Verdana"/>
          <w:color w:val="0000FF"/>
          <w:spacing w:val="3"/>
        </w:rPr>
        <w:t>i</w:t>
      </w:r>
      <w:r>
        <w:rPr>
          <w:rFonts w:ascii="Verdana" w:eastAsia="Verdana" w:hAnsi="Verdana" w:cs="Verdana"/>
          <w:color w:val="0000FF"/>
          <w:spacing w:val="1"/>
        </w:rPr>
        <w:t>t</w:t>
      </w:r>
      <w:r>
        <w:rPr>
          <w:rFonts w:ascii="Verdana" w:eastAsia="Verdana" w:hAnsi="Verdana" w:cs="Verdana"/>
          <w:color w:val="0000FF"/>
        </w:rPr>
        <w:t>e</w:t>
      </w:r>
      <w:r>
        <w:rPr>
          <w:color w:val="0000FF"/>
        </w:rPr>
        <w:t xml:space="preserve"> </w:t>
      </w:r>
      <w:r>
        <w:rPr>
          <w:rFonts w:ascii="Verdana" w:eastAsia="Verdana" w:hAnsi="Verdana" w:cs="Verdana"/>
          <w:color w:val="000000"/>
          <w:spacing w:val="3"/>
        </w:rPr>
        <w:t>p</w:t>
      </w:r>
      <w:r>
        <w:rPr>
          <w:rFonts w:ascii="Verdana" w:eastAsia="Verdana" w:hAnsi="Verdana" w:cs="Verdana"/>
          <w:color w:val="000000"/>
          <w:spacing w:val="-1"/>
        </w:rPr>
        <w:t>r</w:t>
      </w:r>
      <w:r>
        <w:rPr>
          <w:rFonts w:ascii="Verdana" w:eastAsia="Verdana" w:hAnsi="Verdana" w:cs="Verdana"/>
          <w:color w:val="000000"/>
          <w:spacing w:val="3"/>
        </w:rPr>
        <w:t>i</w:t>
      </w:r>
      <w:r>
        <w:rPr>
          <w:rFonts w:ascii="Verdana" w:eastAsia="Verdana" w:hAnsi="Verdana" w:cs="Verdana"/>
          <w:color w:val="000000"/>
          <w:spacing w:val="-1"/>
        </w:rPr>
        <w:t>o</w:t>
      </w:r>
      <w:r>
        <w:rPr>
          <w:rFonts w:ascii="Verdana" w:eastAsia="Verdana" w:hAnsi="Verdana" w:cs="Verdana"/>
          <w:color w:val="000000"/>
        </w:rPr>
        <w:t>r</w:t>
      </w:r>
      <w:r>
        <w:rPr>
          <w:color w:val="000000"/>
          <w:spacing w:val="18"/>
        </w:rPr>
        <w:t xml:space="preserve"> </w:t>
      </w:r>
      <w:r>
        <w:rPr>
          <w:rFonts w:ascii="Verdana" w:eastAsia="Verdana" w:hAnsi="Verdana" w:cs="Verdana"/>
          <w:color w:val="000000"/>
          <w:spacing w:val="3"/>
        </w:rPr>
        <w:t>t</w:t>
      </w:r>
      <w:r>
        <w:rPr>
          <w:rFonts w:ascii="Verdana" w:eastAsia="Verdana" w:hAnsi="Verdana" w:cs="Verdana"/>
          <w:color w:val="000000"/>
        </w:rPr>
        <w:t>o</w:t>
      </w:r>
      <w:r>
        <w:rPr>
          <w:color w:val="000000"/>
          <w:spacing w:val="22"/>
        </w:rPr>
        <w:t xml:space="preserve"> </w:t>
      </w:r>
      <w:r>
        <w:rPr>
          <w:rFonts w:ascii="Verdana" w:eastAsia="Verdana" w:hAnsi="Verdana" w:cs="Verdana"/>
          <w:color w:val="000000"/>
          <w:spacing w:val="-1"/>
        </w:rPr>
        <w:t>s</w:t>
      </w:r>
      <w:r>
        <w:rPr>
          <w:rFonts w:ascii="Verdana" w:eastAsia="Verdana" w:hAnsi="Verdana" w:cs="Verdana"/>
          <w:color w:val="000000"/>
          <w:spacing w:val="1"/>
        </w:rPr>
        <w:t>ubm</w:t>
      </w:r>
      <w:r>
        <w:rPr>
          <w:rFonts w:ascii="Verdana" w:eastAsia="Verdana" w:hAnsi="Verdana" w:cs="Verdana"/>
          <w:color w:val="000000"/>
          <w:spacing w:val="3"/>
        </w:rPr>
        <w:t>i</w:t>
      </w:r>
      <w:r>
        <w:rPr>
          <w:rFonts w:ascii="Verdana" w:eastAsia="Verdana" w:hAnsi="Verdana" w:cs="Verdana"/>
          <w:color w:val="000000"/>
          <w:spacing w:val="1"/>
        </w:rPr>
        <w:t>tti</w:t>
      </w:r>
      <w:r>
        <w:rPr>
          <w:rFonts w:ascii="Verdana" w:eastAsia="Verdana" w:hAnsi="Verdana" w:cs="Verdana"/>
          <w:color w:val="000000"/>
          <w:spacing w:val="-1"/>
        </w:rPr>
        <w:t>n</w:t>
      </w:r>
      <w:r>
        <w:rPr>
          <w:rFonts w:ascii="Verdana" w:eastAsia="Verdana" w:hAnsi="Verdana" w:cs="Verdana"/>
          <w:color w:val="000000"/>
        </w:rPr>
        <w:t>g</w:t>
      </w:r>
      <w:r>
        <w:rPr>
          <w:color w:val="000000"/>
          <w:spacing w:val="7"/>
        </w:rPr>
        <w:t xml:space="preserve"> </w:t>
      </w:r>
      <w:r>
        <w:rPr>
          <w:rFonts w:ascii="Verdana" w:eastAsia="Verdana" w:hAnsi="Verdana" w:cs="Verdana"/>
          <w:color w:val="000000"/>
        </w:rPr>
        <w:t>y</w:t>
      </w:r>
      <w:r>
        <w:rPr>
          <w:rFonts w:ascii="Verdana" w:eastAsia="Verdana" w:hAnsi="Verdana" w:cs="Verdana"/>
          <w:color w:val="000000"/>
          <w:spacing w:val="-1"/>
        </w:rPr>
        <w:t>o</w:t>
      </w:r>
      <w:r>
        <w:rPr>
          <w:rFonts w:ascii="Verdana" w:eastAsia="Verdana" w:hAnsi="Verdana" w:cs="Verdana"/>
          <w:color w:val="000000"/>
          <w:spacing w:val="1"/>
        </w:rPr>
        <w:t>u</w:t>
      </w:r>
      <w:r>
        <w:rPr>
          <w:rFonts w:ascii="Verdana" w:eastAsia="Verdana" w:hAnsi="Verdana" w:cs="Verdana"/>
          <w:color w:val="000000"/>
        </w:rPr>
        <w:t>r</w:t>
      </w:r>
      <w:r>
        <w:rPr>
          <w:color w:val="000000"/>
          <w:spacing w:val="16"/>
        </w:rPr>
        <w:t xml:space="preserve"> </w:t>
      </w:r>
      <w:r>
        <w:rPr>
          <w:rFonts w:ascii="Verdana" w:eastAsia="Verdana" w:hAnsi="Verdana" w:cs="Verdana"/>
          <w:color w:val="000000"/>
        </w:rPr>
        <w:t>a</w:t>
      </w:r>
      <w:r>
        <w:rPr>
          <w:rFonts w:ascii="Verdana" w:eastAsia="Verdana" w:hAnsi="Verdana" w:cs="Verdana"/>
          <w:color w:val="000000"/>
          <w:spacing w:val="1"/>
        </w:rPr>
        <w:t>ppl</w:t>
      </w:r>
      <w:r>
        <w:rPr>
          <w:rFonts w:ascii="Verdana" w:eastAsia="Verdana" w:hAnsi="Verdana" w:cs="Verdana"/>
          <w:color w:val="000000"/>
          <w:spacing w:val="3"/>
        </w:rPr>
        <w:t>i</w:t>
      </w:r>
      <w:r>
        <w:rPr>
          <w:rFonts w:ascii="Verdana" w:eastAsia="Verdana" w:hAnsi="Verdana" w:cs="Verdana"/>
          <w:color w:val="000000"/>
          <w:spacing w:val="-1"/>
        </w:rPr>
        <w:t>c</w:t>
      </w:r>
      <w:r>
        <w:rPr>
          <w:rFonts w:ascii="Verdana" w:eastAsia="Verdana" w:hAnsi="Verdana" w:cs="Verdana"/>
          <w:color w:val="000000"/>
        </w:rPr>
        <w:t>a</w:t>
      </w:r>
      <w:r>
        <w:rPr>
          <w:rFonts w:ascii="Verdana" w:eastAsia="Verdana" w:hAnsi="Verdana" w:cs="Verdana"/>
          <w:color w:val="000000"/>
          <w:spacing w:val="-2"/>
        </w:rPr>
        <w:t>t</w:t>
      </w:r>
      <w:r>
        <w:rPr>
          <w:rFonts w:ascii="Verdana" w:eastAsia="Verdana" w:hAnsi="Verdana" w:cs="Verdana"/>
          <w:color w:val="000000"/>
          <w:spacing w:val="3"/>
        </w:rPr>
        <w:t>i</w:t>
      </w:r>
      <w:r>
        <w:rPr>
          <w:rFonts w:ascii="Verdana" w:eastAsia="Verdana" w:hAnsi="Verdana" w:cs="Verdana"/>
          <w:color w:val="000000"/>
          <w:spacing w:val="-1"/>
        </w:rPr>
        <w:t>o</w:t>
      </w:r>
      <w:r>
        <w:rPr>
          <w:rFonts w:ascii="Verdana" w:eastAsia="Verdana" w:hAnsi="Verdana" w:cs="Verdana"/>
          <w:color w:val="000000"/>
          <w:spacing w:val="1"/>
        </w:rPr>
        <w:t>n</w:t>
      </w:r>
      <w:r>
        <w:rPr>
          <w:rFonts w:ascii="Verdana" w:eastAsia="Verdana" w:hAnsi="Verdana" w:cs="Verdana"/>
          <w:color w:val="000000"/>
        </w:rPr>
        <w:t>.</w:t>
      </w:r>
      <w:r w:rsidR="00F00CA1">
        <w:rPr>
          <w:rFonts w:ascii="Verdana" w:eastAsia="Verdana" w:hAnsi="Verdana" w:cs="Verdana"/>
          <w:color w:val="000000"/>
        </w:rPr>
        <w:t xml:space="preserve"> </w:t>
      </w:r>
    </w:p>
    <w:p w14:paraId="2F05A574" w14:textId="77777777" w:rsidR="001C511F" w:rsidRDefault="001C511F">
      <w:pPr>
        <w:spacing w:before="2" w:line="260" w:lineRule="exact"/>
        <w:ind w:left="1137" w:right="1602" w:hanging="4"/>
        <w:rPr>
          <w:rFonts w:ascii="Verdana" w:eastAsia="Verdana" w:hAnsi="Verdana" w:cs="Verdana"/>
          <w:color w:val="000000"/>
        </w:rPr>
      </w:pPr>
    </w:p>
    <w:p w14:paraId="0181B73E" w14:textId="77777777" w:rsidR="001C511F" w:rsidRDefault="001C511F" w:rsidP="001C511F">
      <w:pPr>
        <w:spacing w:before="23"/>
        <w:ind w:left="120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i/>
          <w:color w:val="92D04F"/>
        </w:rPr>
        <w:t>P</w:t>
      </w:r>
      <w:r>
        <w:rPr>
          <w:rFonts w:ascii="Verdana" w:eastAsia="Verdana" w:hAnsi="Verdana" w:cs="Verdana"/>
          <w:b/>
          <w:i/>
          <w:color w:val="92D04F"/>
          <w:spacing w:val="-1"/>
        </w:rPr>
        <w:t>ar</w:t>
      </w:r>
      <w:r>
        <w:rPr>
          <w:rFonts w:ascii="Verdana" w:eastAsia="Verdana" w:hAnsi="Verdana" w:cs="Verdana"/>
          <w:b/>
          <w:i/>
          <w:color w:val="92D04F"/>
        </w:rPr>
        <w:t>t</w:t>
      </w:r>
      <w:r>
        <w:rPr>
          <w:b/>
          <w:i/>
          <w:color w:val="92D04F"/>
          <w:spacing w:val="15"/>
        </w:rPr>
        <w:t xml:space="preserve"> </w:t>
      </w:r>
      <w:r>
        <w:rPr>
          <w:rFonts w:ascii="Verdana" w:eastAsia="Verdana" w:hAnsi="Verdana" w:cs="Verdana"/>
          <w:b/>
          <w:i/>
          <w:color w:val="92D04F"/>
        </w:rPr>
        <w:t>o</w:t>
      </w:r>
      <w:r>
        <w:rPr>
          <w:rFonts w:ascii="Verdana" w:eastAsia="Verdana" w:hAnsi="Verdana" w:cs="Verdana"/>
          <w:b/>
          <w:i/>
          <w:color w:val="92D04F"/>
          <w:spacing w:val="2"/>
        </w:rPr>
        <w:t>n</w:t>
      </w:r>
      <w:r>
        <w:rPr>
          <w:rFonts w:ascii="Verdana" w:eastAsia="Verdana" w:hAnsi="Verdana" w:cs="Verdana"/>
          <w:b/>
          <w:i/>
          <w:color w:val="92D04F"/>
        </w:rPr>
        <w:t>e:</w:t>
      </w:r>
      <w:r>
        <w:rPr>
          <w:b/>
          <w:i/>
          <w:color w:val="92D04F"/>
          <w:spacing w:val="14"/>
        </w:rPr>
        <w:t xml:space="preserve"> </w:t>
      </w:r>
      <w:r>
        <w:rPr>
          <w:rFonts w:ascii="Verdana" w:eastAsia="Verdana" w:hAnsi="Verdana" w:cs="Verdana"/>
          <w:b/>
          <w:i/>
          <w:color w:val="92D04F"/>
          <w:spacing w:val="1"/>
        </w:rPr>
        <w:t>a</w:t>
      </w:r>
      <w:r>
        <w:rPr>
          <w:rFonts w:ascii="Verdana" w:eastAsia="Verdana" w:hAnsi="Verdana" w:cs="Verdana"/>
          <w:b/>
          <w:i/>
          <w:color w:val="92D04F"/>
        </w:rPr>
        <w:t>pp</w:t>
      </w:r>
      <w:r>
        <w:rPr>
          <w:rFonts w:ascii="Verdana" w:eastAsia="Verdana" w:hAnsi="Verdana" w:cs="Verdana"/>
          <w:b/>
          <w:i/>
          <w:color w:val="92D04F"/>
          <w:spacing w:val="2"/>
        </w:rPr>
        <w:t>l</w:t>
      </w:r>
      <w:r>
        <w:rPr>
          <w:rFonts w:ascii="Verdana" w:eastAsia="Verdana" w:hAnsi="Verdana" w:cs="Verdana"/>
          <w:b/>
          <w:i/>
          <w:color w:val="92D04F"/>
          <w:spacing w:val="-1"/>
        </w:rPr>
        <w:t>i</w:t>
      </w:r>
      <w:r>
        <w:rPr>
          <w:rFonts w:ascii="Verdana" w:eastAsia="Verdana" w:hAnsi="Verdana" w:cs="Verdana"/>
          <w:b/>
          <w:i/>
          <w:color w:val="92D04F"/>
          <w:spacing w:val="3"/>
        </w:rPr>
        <w:t>c</w:t>
      </w:r>
      <w:r>
        <w:rPr>
          <w:rFonts w:ascii="Verdana" w:eastAsia="Verdana" w:hAnsi="Verdana" w:cs="Verdana"/>
          <w:b/>
          <w:i/>
          <w:color w:val="92D04F"/>
          <w:spacing w:val="-1"/>
        </w:rPr>
        <w:t>a</w:t>
      </w:r>
      <w:r>
        <w:rPr>
          <w:rFonts w:ascii="Verdana" w:eastAsia="Verdana" w:hAnsi="Verdana" w:cs="Verdana"/>
          <w:b/>
          <w:i/>
          <w:color w:val="92D04F"/>
        </w:rPr>
        <w:t>n</w:t>
      </w:r>
      <w:r>
        <w:rPr>
          <w:rFonts w:ascii="Verdana" w:eastAsia="Verdana" w:hAnsi="Verdana" w:cs="Verdana"/>
          <w:b/>
          <w:i/>
          <w:color w:val="92D04F"/>
          <w:spacing w:val="1"/>
        </w:rPr>
        <w:t>t’</w:t>
      </w:r>
      <w:r>
        <w:rPr>
          <w:rFonts w:ascii="Verdana" w:eastAsia="Verdana" w:hAnsi="Verdana" w:cs="Verdana"/>
          <w:b/>
          <w:i/>
          <w:color w:val="92D04F"/>
        </w:rPr>
        <w:t>s</w:t>
      </w:r>
      <w:r>
        <w:rPr>
          <w:b/>
          <w:i/>
          <w:color w:val="92D04F"/>
          <w:spacing w:val="7"/>
        </w:rPr>
        <w:t xml:space="preserve"> </w:t>
      </w:r>
      <w:r>
        <w:rPr>
          <w:rFonts w:ascii="Verdana" w:eastAsia="Verdana" w:hAnsi="Verdana" w:cs="Verdana"/>
          <w:b/>
          <w:i/>
          <w:color w:val="92D04F"/>
        </w:rPr>
        <w:t>de</w:t>
      </w:r>
      <w:r>
        <w:rPr>
          <w:rFonts w:ascii="Verdana" w:eastAsia="Verdana" w:hAnsi="Verdana" w:cs="Verdana"/>
          <w:b/>
          <w:i/>
          <w:color w:val="92D04F"/>
          <w:spacing w:val="3"/>
        </w:rPr>
        <w:t>t</w:t>
      </w:r>
      <w:r>
        <w:rPr>
          <w:rFonts w:ascii="Verdana" w:eastAsia="Verdana" w:hAnsi="Verdana" w:cs="Verdana"/>
          <w:b/>
          <w:i/>
          <w:color w:val="92D04F"/>
          <w:spacing w:val="-1"/>
        </w:rPr>
        <w:t>a</w:t>
      </w:r>
      <w:r>
        <w:rPr>
          <w:rFonts w:ascii="Verdana" w:eastAsia="Verdana" w:hAnsi="Verdana" w:cs="Verdana"/>
          <w:b/>
          <w:i/>
          <w:color w:val="92D04F"/>
          <w:spacing w:val="2"/>
        </w:rPr>
        <w:t>i</w:t>
      </w:r>
      <w:r>
        <w:rPr>
          <w:rFonts w:ascii="Verdana" w:eastAsia="Verdana" w:hAnsi="Verdana" w:cs="Verdana"/>
          <w:b/>
          <w:i/>
          <w:color w:val="92D04F"/>
          <w:spacing w:val="-1"/>
        </w:rPr>
        <w:t>l</w:t>
      </w:r>
      <w:r>
        <w:rPr>
          <w:rFonts w:ascii="Verdana" w:eastAsia="Verdana" w:hAnsi="Verdana" w:cs="Verdana"/>
          <w:b/>
          <w:i/>
          <w:color w:val="92D04F"/>
        </w:rPr>
        <w:t>s</w:t>
      </w:r>
    </w:p>
    <w:p w14:paraId="0C89F6FE" w14:textId="77777777" w:rsidR="00CD0006" w:rsidRDefault="00CD0006">
      <w:pPr>
        <w:spacing w:before="2" w:line="260" w:lineRule="exact"/>
        <w:ind w:left="1137" w:right="1602" w:hanging="4"/>
        <w:rPr>
          <w:rFonts w:ascii="Verdana" w:eastAsia="Verdana" w:hAnsi="Verdana" w:cs="Verdana"/>
          <w:color w:val="000000"/>
        </w:rPr>
      </w:pPr>
    </w:p>
    <w:tbl>
      <w:tblPr>
        <w:tblW w:w="3867" w:type="pct"/>
        <w:tblInd w:w="1129" w:type="dxa"/>
        <w:tblLook w:val="01E0" w:firstRow="1" w:lastRow="1" w:firstColumn="1" w:lastColumn="1" w:noHBand="0" w:noVBand="0"/>
      </w:tblPr>
      <w:tblGrid>
        <w:gridCol w:w="1583"/>
        <w:gridCol w:w="3100"/>
        <w:gridCol w:w="1276"/>
        <w:gridCol w:w="3260"/>
      </w:tblGrid>
      <w:tr w:rsidR="00954697" w:rsidRPr="008B6E4E" w14:paraId="41CE6E17" w14:textId="77777777" w:rsidTr="0037010C">
        <w:tc>
          <w:tcPr>
            <w:tcW w:w="1583" w:type="dxa"/>
            <w:vAlign w:val="bottom"/>
          </w:tcPr>
          <w:p w14:paraId="20859F44" w14:textId="72F132DA" w:rsidR="00954697" w:rsidRPr="007D1A51" w:rsidRDefault="00954697" w:rsidP="007C7D15">
            <w:pPr>
              <w:spacing w:before="100"/>
              <w:rPr>
                <w:rFonts w:ascii="Verdana" w:hAnsi="Verdana" w:cs="Arial"/>
              </w:rPr>
            </w:pPr>
            <w:r w:rsidRPr="007D1A51">
              <w:rPr>
                <w:rFonts w:ascii="Verdana" w:eastAsia="Verdana" w:hAnsi="Verdana" w:cs="Verdana"/>
              </w:rPr>
              <w:t>Organisation:</w:t>
            </w:r>
          </w:p>
        </w:tc>
        <w:tc>
          <w:tcPr>
            <w:tcW w:w="7636" w:type="dxa"/>
            <w:gridSpan w:val="3"/>
            <w:tcBorders>
              <w:bottom w:val="single" w:sz="4" w:space="0" w:color="auto"/>
            </w:tcBorders>
            <w:vAlign w:val="bottom"/>
          </w:tcPr>
          <w:p w14:paraId="27149E59" w14:textId="77777777" w:rsidR="00954697" w:rsidRPr="007D1A51" w:rsidRDefault="00954697" w:rsidP="007C7D15">
            <w:pPr>
              <w:spacing w:before="120"/>
              <w:rPr>
                <w:rFonts w:ascii="Verdana" w:hAnsi="Verdana" w:cs="Arial"/>
              </w:rPr>
            </w:pPr>
          </w:p>
        </w:tc>
      </w:tr>
      <w:tr w:rsidR="00954697" w:rsidRPr="008B6E4E" w14:paraId="65EAFAC9" w14:textId="77777777" w:rsidTr="00954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27624B1D" w14:textId="77777777" w:rsidR="00954697" w:rsidRPr="007D1A51" w:rsidRDefault="00954697" w:rsidP="007C7D15">
            <w:pPr>
              <w:rPr>
                <w:rFonts w:ascii="Verdana" w:hAnsi="Verdana" w:cs="Aria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14:paraId="00E85A73" w14:textId="77777777" w:rsidR="00954697" w:rsidRPr="007D1A51" w:rsidRDefault="00954697" w:rsidP="007C7D15">
            <w:pPr>
              <w:rPr>
                <w:rFonts w:ascii="Verdana" w:hAnsi="Verdana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CE2A91E" w14:textId="77777777" w:rsidR="00954697" w:rsidRPr="007D1A51" w:rsidRDefault="00954697" w:rsidP="007C7D15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E7EDEB5" w14:textId="77777777" w:rsidR="00954697" w:rsidRPr="007D1A51" w:rsidRDefault="00954697" w:rsidP="007C7D15">
            <w:pPr>
              <w:rPr>
                <w:rFonts w:ascii="Verdana" w:hAnsi="Verdana" w:cs="Arial"/>
              </w:rPr>
            </w:pPr>
          </w:p>
        </w:tc>
      </w:tr>
      <w:tr w:rsidR="00954697" w:rsidRPr="008B6E4E" w14:paraId="5D588626" w14:textId="77777777" w:rsidTr="00954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3CF3EFA0" w14:textId="0D778E7D" w:rsidR="00954697" w:rsidRPr="007D1A51" w:rsidRDefault="00954697" w:rsidP="007C7D1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Address:</w:t>
            </w:r>
          </w:p>
        </w:tc>
        <w:tc>
          <w:tcPr>
            <w:tcW w:w="7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34133" w14:textId="77777777" w:rsidR="00954697" w:rsidRPr="007D1A51" w:rsidRDefault="00954697" w:rsidP="007C7D15">
            <w:pPr>
              <w:rPr>
                <w:rFonts w:ascii="Verdana" w:hAnsi="Verdana" w:cs="Arial"/>
              </w:rPr>
            </w:pPr>
          </w:p>
        </w:tc>
      </w:tr>
      <w:tr w:rsidR="00954697" w:rsidRPr="008B6E4E" w14:paraId="0278D729" w14:textId="77777777" w:rsidTr="00954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7DF2FBC2" w14:textId="77777777" w:rsidR="00954697" w:rsidRPr="007D1A51" w:rsidRDefault="00954697" w:rsidP="007C7D15">
            <w:pPr>
              <w:rPr>
                <w:rFonts w:ascii="Verdana" w:hAnsi="Verdana" w:cs="Aria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14CC4" w14:textId="77777777" w:rsidR="00954697" w:rsidRPr="007D1A51" w:rsidRDefault="00954697" w:rsidP="007C7D15">
            <w:pPr>
              <w:rPr>
                <w:rFonts w:ascii="Verdana" w:hAnsi="Verdana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AEED1" w14:textId="77777777" w:rsidR="00954697" w:rsidRPr="007D1A51" w:rsidRDefault="00954697" w:rsidP="007C7D15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8AC40" w14:textId="77777777" w:rsidR="00954697" w:rsidRPr="007D1A51" w:rsidRDefault="00954697" w:rsidP="007C7D15">
            <w:pPr>
              <w:rPr>
                <w:rFonts w:ascii="Verdana" w:hAnsi="Verdana" w:cs="Arial"/>
              </w:rPr>
            </w:pPr>
          </w:p>
        </w:tc>
      </w:tr>
      <w:tr w:rsidR="00954697" w:rsidRPr="008B6E4E" w14:paraId="2B803B0A" w14:textId="77777777" w:rsidTr="00954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03361960" w14:textId="360C36B5" w:rsidR="00954697" w:rsidRPr="007D1A51" w:rsidRDefault="00954697" w:rsidP="007C7D1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Contact: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834CB" w14:textId="77777777" w:rsidR="00954697" w:rsidRPr="007D1A51" w:rsidRDefault="00954697" w:rsidP="007C7D15">
            <w:pPr>
              <w:rPr>
                <w:rFonts w:ascii="Verdana" w:hAnsi="Verdana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78E2893" w14:textId="05795D3F" w:rsidR="00954697" w:rsidRPr="007D1A51" w:rsidRDefault="00954697" w:rsidP="001C511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Phone: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74BF2" w14:textId="77777777" w:rsidR="00954697" w:rsidRPr="007D1A51" w:rsidRDefault="00954697" w:rsidP="007C7D15">
            <w:pPr>
              <w:rPr>
                <w:rFonts w:ascii="Verdana" w:hAnsi="Verdana" w:cs="Arial"/>
              </w:rPr>
            </w:pPr>
          </w:p>
        </w:tc>
      </w:tr>
      <w:tr w:rsidR="00954697" w:rsidRPr="008B6E4E" w14:paraId="1461B5E0" w14:textId="77777777" w:rsidTr="00954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5CA9CBFC" w14:textId="77777777" w:rsidR="00954697" w:rsidRPr="007D1A51" w:rsidRDefault="00954697" w:rsidP="007C7D15">
            <w:pPr>
              <w:rPr>
                <w:rFonts w:ascii="Verdana" w:hAnsi="Verdana" w:cs="Aria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36C31" w14:textId="77777777" w:rsidR="00954697" w:rsidRPr="007D1A51" w:rsidRDefault="00954697" w:rsidP="007C7D15">
            <w:pPr>
              <w:rPr>
                <w:rFonts w:ascii="Verdana" w:hAnsi="Verdana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35A985A" w14:textId="77777777" w:rsidR="00954697" w:rsidRPr="007D1A51" w:rsidRDefault="00954697" w:rsidP="007C7D15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93749D" w14:textId="77777777" w:rsidR="00954697" w:rsidRPr="007D1A51" w:rsidRDefault="00954697" w:rsidP="007C7D15">
            <w:pPr>
              <w:rPr>
                <w:rFonts w:ascii="Verdana" w:hAnsi="Verdana" w:cs="Arial"/>
              </w:rPr>
            </w:pPr>
          </w:p>
        </w:tc>
      </w:tr>
      <w:tr w:rsidR="00954697" w:rsidRPr="008B6E4E" w14:paraId="1C291772" w14:textId="77777777" w:rsidTr="00D26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09859A04" w14:textId="6E198BD9" w:rsidR="00954697" w:rsidRPr="007D1A51" w:rsidRDefault="00954697" w:rsidP="007C7D1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Position:</w:t>
            </w:r>
          </w:p>
        </w:tc>
        <w:tc>
          <w:tcPr>
            <w:tcW w:w="7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CF054" w14:textId="77777777" w:rsidR="00954697" w:rsidRPr="007D1A51" w:rsidRDefault="00954697" w:rsidP="007C7D15">
            <w:pPr>
              <w:rPr>
                <w:rFonts w:ascii="Verdana" w:hAnsi="Verdana" w:cs="Arial"/>
              </w:rPr>
            </w:pPr>
          </w:p>
        </w:tc>
      </w:tr>
      <w:tr w:rsidR="00954697" w:rsidRPr="008B6E4E" w14:paraId="327FC031" w14:textId="77777777" w:rsidTr="00954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470257A4" w14:textId="77777777" w:rsidR="00954697" w:rsidRPr="007D1A51" w:rsidRDefault="00954697" w:rsidP="007C7D15">
            <w:pPr>
              <w:rPr>
                <w:rFonts w:ascii="Verdana" w:hAnsi="Verdana" w:cs="Aria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E90353" w14:textId="77777777" w:rsidR="00954697" w:rsidRPr="007D1A51" w:rsidRDefault="00954697" w:rsidP="007C7D15">
            <w:pPr>
              <w:rPr>
                <w:rFonts w:ascii="Verdana" w:hAnsi="Verdana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314B56" w14:textId="77777777" w:rsidR="00954697" w:rsidRPr="007D1A51" w:rsidRDefault="00954697" w:rsidP="007C7D15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40753" w14:textId="77777777" w:rsidR="00954697" w:rsidRPr="007D1A51" w:rsidRDefault="00954697" w:rsidP="007C7D15">
            <w:pPr>
              <w:rPr>
                <w:rFonts w:ascii="Verdana" w:hAnsi="Verdana" w:cs="Arial"/>
              </w:rPr>
            </w:pPr>
          </w:p>
        </w:tc>
      </w:tr>
      <w:tr w:rsidR="00954697" w:rsidRPr="008B6E4E" w14:paraId="08D5F9FC" w14:textId="77777777" w:rsidTr="00954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61206476" w14:textId="4F8B4D47" w:rsidR="00954697" w:rsidRPr="007D1A51" w:rsidRDefault="00954697" w:rsidP="007C7D1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Email:</w:t>
            </w:r>
          </w:p>
        </w:tc>
        <w:tc>
          <w:tcPr>
            <w:tcW w:w="7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F6423" w14:textId="77777777" w:rsidR="00954697" w:rsidRPr="007D1A51" w:rsidRDefault="00954697" w:rsidP="007C7D15">
            <w:pPr>
              <w:rPr>
                <w:rFonts w:ascii="Verdana" w:hAnsi="Verdana" w:cs="Arial"/>
              </w:rPr>
            </w:pPr>
          </w:p>
        </w:tc>
      </w:tr>
    </w:tbl>
    <w:p w14:paraId="62815F67" w14:textId="77777777" w:rsidR="00997852" w:rsidRDefault="00997852">
      <w:pPr>
        <w:spacing w:before="6" w:line="260" w:lineRule="exact"/>
        <w:rPr>
          <w:sz w:val="26"/>
          <w:szCs w:val="26"/>
        </w:rPr>
      </w:pPr>
    </w:p>
    <w:p w14:paraId="1835ECB5" w14:textId="1094EFFF" w:rsidR="00997852" w:rsidRDefault="00897C8E">
      <w:pPr>
        <w:spacing w:before="23"/>
        <w:ind w:left="1121"/>
        <w:rPr>
          <w:rFonts w:ascii="Verdana" w:eastAsia="Verdana" w:hAnsi="Verdana" w:cs="Verdana"/>
          <w:b/>
          <w:i/>
          <w:color w:val="8DC63E"/>
        </w:rPr>
      </w:pPr>
      <w:r>
        <w:rPr>
          <w:rFonts w:ascii="Verdana" w:eastAsia="Verdana" w:hAnsi="Verdana" w:cs="Verdana"/>
          <w:b/>
          <w:i/>
          <w:color w:val="8DC63E"/>
        </w:rPr>
        <w:t>P</w:t>
      </w:r>
      <w:r>
        <w:rPr>
          <w:rFonts w:ascii="Verdana" w:eastAsia="Verdana" w:hAnsi="Verdana" w:cs="Verdana"/>
          <w:b/>
          <w:i/>
          <w:color w:val="8DC63E"/>
          <w:spacing w:val="-1"/>
        </w:rPr>
        <w:t>ar</w:t>
      </w:r>
      <w:r>
        <w:rPr>
          <w:rFonts w:ascii="Verdana" w:eastAsia="Verdana" w:hAnsi="Verdana" w:cs="Verdana"/>
          <w:b/>
          <w:i/>
          <w:color w:val="8DC63E"/>
        </w:rPr>
        <w:t>t</w:t>
      </w:r>
      <w:r>
        <w:rPr>
          <w:b/>
          <w:i/>
          <w:color w:val="8DC63E"/>
          <w:spacing w:val="15"/>
        </w:rPr>
        <w:t xml:space="preserve"> </w:t>
      </w:r>
      <w:r>
        <w:rPr>
          <w:rFonts w:ascii="Verdana" w:eastAsia="Verdana" w:hAnsi="Verdana" w:cs="Verdana"/>
          <w:b/>
          <w:i/>
          <w:color w:val="8DC63E"/>
          <w:spacing w:val="1"/>
        </w:rPr>
        <w:t>t</w:t>
      </w:r>
      <w:r>
        <w:rPr>
          <w:rFonts w:ascii="Verdana" w:eastAsia="Verdana" w:hAnsi="Verdana" w:cs="Verdana"/>
          <w:b/>
          <w:i/>
          <w:color w:val="8DC63E"/>
          <w:spacing w:val="-1"/>
        </w:rPr>
        <w:t>w</w:t>
      </w:r>
      <w:r>
        <w:rPr>
          <w:rFonts w:ascii="Verdana" w:eastAsia="Verdana" w:hAnsi="Verdana" w:cs="Verdana"/>
          <w:b/>
          <w:i/>
          <w:color w:val="8DC63E"/>
          <w:spacing w:val="3"/>
        </w:rPr>
        <w:t>o</w:t>
      </w:r>
      <w:r>
        <w:rPr>
          <w:rFonts w:ascii="Verdana" w:eastAsia="Verdana" w:hAnsi="Verdana" w:cs="Verdana"/>
          <w:b/>
          <w:i/>
          <w:color w:val="8DC63E"/>
        </w:rPr>
        <w:t>:</w:t>
      </w:r>
      <w:r>
        <w:rPr>
          <w:b/>
          <w:i/>
          <w:color w:val="8DC63E"/>
          <w:spacing w:val="11"/>
        </w:rPr>
        <w:t xml:space="preserve"> </w:t>
      </w:r>
      <w:r>
        <w:rPr>
          <w:rFonts w:ascii="Verdana" w:eastAsia="Verdana" w:hAnsi="Verdana" w:cs="Verdana"/>
          <w:b/>
          <w:i/>
          <w:color w:val="8DC63E"/>
          <w:spacing w:val="1"/>
        </w:rPr>
        <w:t>E</w:t>
      </w:r>
      <w:r>
        <w:rPr>
          <w:rFonts w:ascii="Verdana" w:eastAsia="Verdana" w:hAnsi="Verdana" w:cs="Verdana"/>
          <w:b/>
          <w:i/>
          <w:color w:val="8DC63E"/>
          <w:spacing w:val="3"/>
        </w:rPr>
        <w:t>v</w:t>
      </w:r>
      <w:r>
        <w:rPr>
          <w:rFonts w:ascii="Verdana" w:eastAsia="Verdana" w:hAnsi="Verdana" w:cs="Verdana"/>
          <w:b/>
          <w:i/>
          <w:color w:val="8DC63E"/>
        </w:rPr>
        <w:t>en</w:t>
      </w:r>
      <w:r>
        <w:rPr>
          <w:rFonts w:ascii="Verdana" w:eastAsia="Verdana" w:hAnsi="Verdana" w:cs="Verdana"/>
          <w:b/>
          <w:i/>
          <w:color w:val="8DC63E"/>
          <w:spacing w:val="3"/>
        </w:rPr>
        <w:t>t</w:t>
      </w:r>
      <w:r>
        <w:rPr>
          <w:rFonts w:ascii="Verdana" w:eastAsia="Verdana" w:hAnsi="Verdana" w:cs="Verdana"/>
          <w:b/>
          <w:i/>
          <w:color w:val="8DC63E"/>
        </w:rPr>
        <w:t>/P</w:t>
      </w:r>
      <w:r>
        <w:rPr>
          <w:rFonts w:ascii="Verdana" w:eastAsia="Verdana" w:hAnsi="Verdana" w:cs="Verdana"/>
          <w:b/>
          <w:i/>
          <w:color w:val="8DC63E"/>
          <w:spacing w:val="-1"/>
        </w:rPr>
        <w:t>r</w:t>
      </w:r>
      <w:r>
        <w:rPr>
          <w:rFonts w:ascii="Verdana" w:eastAsia="Verdana" w:hAnsi="Verdana" w:cs="Verdana"/>
          <w:b/>
          <w:i/>
          <w:color w:val="8DC63E"/>
          <w:spacing w:val="3"/>
        </w:rPr>
        <w:t>o</w:t>
      </w:r>
      <w:r>
        <w:rPr>
          <w:rFonts w:ascii="Verdana" w:eastAsia="Verdana" w:hAnsi="Verdana" w:cs="Verdana"/>
          <w:b/>
          <w:i/>
          <w:color w:val="8DC63E"/>
          <w:spacing w:val="2"/>
        </w:rPr>
        <w:t>j</w:t>
      </w:r>
      <w:r>
        <w:rPr>
          <w:rFonts w:ascii="Verdana" w:eastAsia="Verdana" w:hAnsi="Verdana" w:cs="Verdana"/>
          <w:b/>
          <w:i/>
          <w:color w:val="8DC63E"/>
        </w:rPr>
        <w:t>ect</w:t>
      </w:r>
      <w:r>
        <w:rPr>
          <w:b/>
          <w:i/>
          <w:color w:val="8DC63E"/>
          <w:spacing w:val="2"/>
        </w:rPr>
        <w:t xml:space="preserve"> </w:t>
      </w:r>
      <w:r>
        <w:rPr>
          <w:rFonts w:ascii="Verdana" w:eastAsia="Verdana" w:hAnsi="Verdana" w:cs="Verdana"/>
          <w:b/>
          <w:i/>
          <w:color w:val="8DC63E"/>
        </w:rPr>
        <w:t>De</w:t>
      </w:r>
      <w:r>
        <w:rPr>
          <w:rFonts w:ascii="Verdana" w:eastAsia="Verdana" w:hAnsi="Verdana" w:cs="Verdana"/>
          <w:b/>
          <w:i/>
          <w:color w:val="8DC63E"/>
          <w:spacing w:val="3"/>
        </w:rPr>
        <w:t>t</w:t>
      </w:r>
      <w:r>
        <w:rPr>
          <w:rFonts w:ascii="Verdana" w:eastAsia="Verdana" w:hAnsi="Verdana" w:cs="Verdana"/>
          <w:b/>
          <w:i/>
          <w:color w:val="8DC63E"/>
          <w:spacing w:val="-1"/>
        </w:rPr>
        <w:t>a</w:t>
      </w:r>
      <w:r>
        <w:rPr>
          <w:rFonts w:ascii="Verdana" w:eastAsia="Verdana" w:hAnsi="Verdana" w:cs="Verdana"/>
          <w:b/>
          <w:i/>
          <w:color w:val="8DC63E"/>
          <w:spacing w:val="2"/>
        </w:rPr>
        <w:t>i</w:t>
      </w:r>
      <w:r>
        <w:rPr>
          <w:rFonts w:ascii="Verdana" w:eastAsia="Verdana" w:hAnsi="Verdana" w:cs="Verdana"/>
          <w:b/>
          <w:i/>
          <w:color w:val="8DC63E"/>
          <w:spacing w:val="-1"/>
        </w:rPr>
        <w:t>l</w:t>
      </w:r>
      <w:r>
        <w:rPr>
          <w:rFonts w:ascii="Verdana" w:eastAsia="Verdana" w:hAnsi="Verdana" w:cs="Verdana"/>
          <w:b/>
          <w:i/>
          <w:color w:val="8DC63E"/>
        </w:rPr>
        <w:t>s</w:t>
      </w:r>
    </w:p>
    <w:tbl>
      <w:tblPr>
        <w:tblW w:w="3867" w:type="pct"/>
        <w:tblInd w:w="1129" w:type="dxa"/>
        <w:tblLook w:val="01E0" w:firstRow="1" w:lastRow="1" w:firstColumn="1" w:lastColumn="1" w:noHBand="0" w:noVBand="0"/>
      </w:tblPr>
      <w:tblGrid>
        <w:gridCol w:w="2132"/>
        <w:gridCol w:w="1134"/>
        <w:gridCol w:w="1417"/>
        <w:gridCol w:w="567"/>
        <w:gridCol w:w="709"/>
        <w:gridCol w:w="1276"/>
        <w:gridCol w:w="1984"/>
      </w:tblGrid>
      <w:tr w:rsidR="00954697" w:rsidRPr="008B6E4E" w14:paraId="3A04EB1A" w14:textId="77777777" w:rsidTr="007425F7">
        <w:tc>
          <w:tcPr>
            <w:tcW w:w="2132" w:type="dxa"/>
            <w:vAlign w:val="bottom"/>
          </w:tcPr>
          <w:p w14:paraId="58AB70CE" w14:textId="6192042E" w:rsidR="00954697" w:rsidRPr="00954697" w:rsidRDefault="00954697" w:rsidP="007C7D15">
            <w:pPr>
              <w:spacing w:before="100"/>
              <w:rPr>
                <w:rFonts w:ascii="Verdana" w:hAnsi="Verdana" w:cs="Arial"/>
                <w:b/>
                <w:bCs/>
              </w:rPr>
            </w:pPr>
            <w:bookmarkStart w:id="0" w:name="_Hlk112751472"/>
            <w:r w:rsidRPr="00954697">
              <w:rPr>
                <w:rFonts w:ascii="Verdana" w:eastAsia="Verdana" w:hAnsi="Verdana" w:cs="Verdana"/>
                <w:b/>
                <w:bCs/>
              </w:rPr>
              <w:t>Project Name:</w:t>
            </w:r>
          </w:p>
        </w:tc>
        <w:tc>
          <w:tcPr>
            <w:tcW w:w="7087" w:type="dxa"/>
            <w:gridSpan w:val="6"/>
            <w:vAlign w:val="bottom"/>
          </w:tcPr>
          <w:p w14:paraId="4413788F" w14:textId="77777777" w:rsidR="00954697" w:rsidRPr="007D1A51" w:rsidRDefault="00954697" w:rsidP="007C7D15">
            <w:pPr>
              <w:spacing w:before="120"/>
              <w:rPr>
                <w:rFonts w:ascii="Verdana" w:hAnsi="Verdana" w:cs="Arial"/>
              </w:rPr>
            </w:pPr>
          </w:p>
        </w:tc>
      </w:tr>
      <w:bookmarkEnd w:id="0"/>
      <w:tr w:rsidR="007425F7" w:rsidRPr="008B6E4E" w14:paraId="41D7D1C2" w14:textId="77777777" w:rsidTr="007425F7">
        <w:trPr>
          <w:trHeight w:val="217"/>
        </w:trPr>
        <w:tc>
          <w:tcPr>
            <w:tcW w:w="2132" w:type="dxa"/>
          </w:tcPr>
          <w:p w14:paraId="69BC2686" w14:textId="77777777" w:rsidR="00954697" w:rsidRPr="007D1A51" w:rsidRDefault="00954697" w:rsidP="007C7D15">
            <w:pPr>
              <w:rPr>
                <w:rFonts w:ascii="Verdana" w:hAnsi="Verdana" w:cs="Arial"/>
              </w:rPr>
            </w:pPr>
          </w:p>
        </w:tc>
        <w:tc>
          <w:tcPr>
            <w:tcW w:w="2551" w:type="dxa"/>
            <w:gridSpan w:val="2"/>
          </w:tcPr>
          <w:p w14:paraId="721ED9F6" w14:textId="77777777" w:rsidR="00954697" w:rsidRPr="007D1A51" w:rsidRDefault="00954697" w:rsidP="007C7D15">
            <w:pPr>
              <w:rPr>
                <w:rFonts w:ascii="Verdana" w:hAnsi="Verdana" w:cs="Arial"/>
              </w:rPr>
            </w:pPr>
          </w:p>
        </w:tc>
        <w:tc>
          <w:tcPr>
            <w:tcW w:w="1276" w:type="dxa"/>
            <w:gridSpan w:val="2"/>
          </w:tcPr>
          <w:p w14:paraId="249CB92A" w14:textId="77777777" w:rsidR="00954697" w:rsidRPr="007D1A51" w:rsidRDefault="00954697" w:rsidP="007C7D15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260" w:type="dxa"/>
            <w:gridSpan w:val="2"/>
          </w:tcPr>
          <w:p w14:paraId="2B785168" w14:textId="77777777" w:rsidR="00954697" w:rsidRPr="007D1A51" w:rsidRDefault="00954697" w:rsidP="007C7D15">
            <w:pPr>
              <w:rPr>
                <w:rFonts w:ascii="Verdana" w:hAnsi="Verdana" w:cs="Arial"/>
              </w:rPr>
            </w:pPr>
          </w:p>
        </w:tc>
      </w:tr>
      <w:tr w:rsidR="007425F7" w:rsidRPr="008B6E4E" w14:paraId="3094554E" w14:textId="77777777" w:rsidTr="007425F7">
        <w:trPr>
          <w:trHeight w:val="289"/>
        </w:trPr>
        <w:tc>
          <w:tcPr>
            <w:tcW w:w="3266" w:type="dxa"/>
            <w:gridSpan w:val="2"/>
          </w:tcPr>
          <w:p w14:paraId="5C10E47F" w14:textId="02238B2D" w:rsidR="007425F7" w:rsidRPr="007D1A51" w:rsidRDefault="007425F7" w:rsidP="007425F7">
            <w:pPr>
              <w:rPr>
                <w:rFonts w:ascii="Verdana" w:hAnsi="Verdana" w:cs="Arial"/>
              </w:rPr>
            </w:pPr>
            <w:r w:rsidRPr="00954697">
              <w:rPr>
                <w:rFonts w:ascii="Verdana" w:hAnsi="Verdana" w:cs="Arial"/>
                <w:b/>
                <w:bCs/>
              </w:rPr>
              <w:t>Project Timing</w:t>
            </w:r>
            <w:r>
              <w:rPr>
                <w:rFonts w:ascii="Verdana" w:hAnsi="Verdana" w:cs="Arial"/>
              </w:rPr>
              <w:t>:    Start date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F1AC6B0" w14:textId="77777777" w:rsidR="007425F7" w:rsidRPr="007D1A51" w:rsidRDefault="007425F7" w:rsidP="007C7D15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gridSpan w:val="2"/>
          </w:tcPr>
          <w:p w14:paraId="11450CA8" w14:textId="10ED1FE3" w:rsidR="007425F7" w:rsidRPr="007D1A51" w:rsidRDefault="007425F7" w:rsidP="007C7D1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Completion date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5F12E92" w14:textId="261DB0B5" w:rsidR="007425F7" w:rsidRPr="007D1A51" w:rsidRDefault="007425F7" w:rsidP="007C7D15">
            <w:pPr>
              <w:rPr>
                <w:rFonts w:ascii="Verdana" w:hAnsi="Verdana" w:cs="Arial"/>
              </w:rPr>
            </w:pPr>
          </w:p>
        </w:tc>
      </w:tr>
      <w:tr w:rsidR="007425F7" w:rsidRPr="008B6E4E" w14:paraId="209B83BD" w14:textId="77777777" w:rsidTr="007425F7">
        <w:trPr>
          <w:trHeight w:val="279"/>
        </w:trPr>
        <w:tc>
          <w:tcPr>
            <w:tcW w:w="2132" w:type="dxa"/>
          </w:tcPr>
          <w:p w14:paraId="45996901" w14:textId="77777777" w:rsidR="00954697" w:rsidRPr="007D1A51" w:rsidRDefault="00954697" w:rsidP="007C7D15">
            <w:pPr>
              <w:rPr>
                <w:rFonts w:ascii="Verdana" w:hAnsi="Verdana" w:cs="Arial"/>
              </w:rPr>
            </w:pPr>
          </w:p>
        </w:tc>
        <w:tc>
          <w:tcPr>
            <w:tcW w:w="2551" w:type="dxa"/>
            <w:gridSpan w:val="2"/>
          </w:tcPr>
          <w:p w14:paraId="295E12C6" w14:textId="77777777" w:rsidR="00954697" w:rsidRPr="007D1A51" w:rsidRDefault="00954697" w:rsidP="007C7D15">
            <w:pPr>
              <w:rPr>
                <w:rFonts w:ascii="Verdana" w:hAnsi="Verdana" w:cs="Arial"/>
              </w:rPr>
            </w:pPr>
          </w:p>
        </w:tc>
        <w:tc>
          <w:tcPr>
            <w:tcW w:w="1276" w:type="dxa"/>
            <w:gridSpan w:val="2"/>
          </w:tcPr>
          <w:p w14:paraId="1902ED61" w14:textId="77777777" w:rsidR="00954697" w:rsidRPr="007D1A51" w:rsidRDefault="00954697" w:rsidP="007C7D15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260" w:type="dxa"/>
            <w:gridSpan w:val="2"/>
          </w:tcPr>
          <w:p w14:paraId="2059659A" w14:textId="77777777" w:rsidR="00954697" w:rsidRPr="007D1A51" w:rsidRDefault="00954697" w:rsidP="007C7D15">
            <w:pPr>
              <w:rPr>
                <w:rFonts w:ascii="Verdana" w:hAnsi="Verdana" w:cs="Arial"/>
              </w:rPr>
            </w:pPr>
          </w:p>
        </w:tc>
      </w:tr>
      <w:tr w:rsidR="007425F7" w:rsidRPr="008B6E4E" w14:paraId="337337DD" w14:textId="77777777" w:rsidTr="007425F7">
        <w:trPr>
          <w:trHeight w:val="279"/>
        </w:trPr>
        <w:tc>
          <w:tcPr>
            <w:tcW w:w="2132" w:type="dxa"/>
          </w:tcPr>
          <w:p w14:paraId="0919A562" w14:textId="212DB964" w:rsidR="007425F7" w:rsidRPr="00954697" w:rsidRDefault="007425F7" w:rsidP="007C7D15">
            <w:pPr>
              <w:rPr>
                <w:rFonts w:ascii="Verdana" w:hAnsi="Verdana" w:cs="Arial"/>
                <w:b/>
                <w:bCs/>
              </w:rPr>
            </w:pPr>
            <w:r w:rsidRPr="00954697">
              <w:rPr>
                <w:rFonts w:ascii="Verdana" w:hAnsi="Verdana" w:cs="Arial"/>
                <w:b/>
                <w:bCs/>
              </w:rPr>
              <w:t>Project Location:</w:t>
            </w:r>
          </w:p>
        </w:tc>
        <w:tc>
          <w:tcPr>
            <w:tcW w:w="7087" w:type="dxa"/>
            <w:gridSpan w:val="6"/>
          </w:tcPr>
          <w:p w14:paraId="19141B97" w14:textId="2FC3F00C" w:rsidR="007425F7" w:rsidRPr="007D1A51" w:rsidRDefault="007425F7" w:rsidP="007C7D1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Which towns/areas/communities does your project impact?</w:t>
            </w:r>
          </w:p>
        </w:tc>
      </w:tr>
      <w:tr w:rsidR="007425F7" w:rsidRPr="008B6E4E" w14:paraId="231FB323" w14:textId="77777777" w:rsidTr="007425F7">
        <w:trPr>
          <w:trHeight w:val="279"/>
        </w:trPr>
        <w:tc>
          <w:tcPr>
            <w:tcW w:w="9219" w:type="dxa"/>
            <w:gridSpan w:val="7"/>
            <w:tcBorders>
              <w:bottom w:val="single" w:sz="4" w:space="0" w:color="auto"/>
            </w:tcBorders>
          </w:tcPr>
          <w:p w14:paraId="19D1DD33" w14:textId="1E09DD82" w:rsidR="007425F7" w:rsidRPr="007D1A51" w:rsidRDefault="007425F7" w:rsidP="007C7D15">
            <w:pPr>
              <w:rPr>
                <w:rFonts w:ascii="Verdana" w:hAnsi="Verdana" w:cs="Arial"/>
              </w:rPr>
            </w:pPr>
          </w:p>
        </w:tc>
      </w:tr>
      <w:tr w:rsidR="007425F7" w:rsidRPr="008B6E4E" w14:paraId="198AF9B1" w14:textId="77777777" w:rsidTr="007425F7">
        <w:trPr>
          <w:trHeight w:val="279"/>
        </w:trPr>
        <w:tc>
          <w:tcPr>
            <w:tcW w:w="921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6D6CD34" w14:textId="4023E38B" w:rsidR="007425F7" w:rsidRPr="007D1A51" w:rsidRDefault="007425F7" w:rsidP="007C7D15">
            <w:pPr>
              <w:rPr>
                <w:rFonts w:ascii="Verdana" w:hAnsi="Verdana" w:cs="Arial"/>
              </w:rPr>
            </w:pPr>
          </w:p>
        </w:tc>
      </w:tr>
      <w:tr w:rsidR="007425F7" w:rsidRPr="008B6E4E" w14:paraId="54F21920" w14:textId="77777777" w:rsidTr="007425F7">
        <w:trPr>
          <w:trHeight w:val="279"/>
        </w:trPr>
        <w:tc>
          <w:tcPr>
            <w:tcW w:w="921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C8928E2" w14:textId="77777777" w:rsidR="007425F7" w:rsidRPr="007D1A51" w:rsidRDefault="007425F7" w:rsidP="007C7D15">
            <w:pPr>
              <w:rPr>
                <w:rFonts w:ascii="Verdana" w:hAnsi="Verdana" w:cs="Arial"/>
              </w:rPr>
            </w:pPr>
          </w:p>
        </w:tc>
      </w:tr>
      <w:tr w:rsidR="007425F7" w:rsidRPr="008B6E4E" w14:paraId="14157A47" w14:textId="77777777" w:rsidTr="007425F7">
        <w:trPr>
          <w:trHeight w:val="285"/>
        </w:trPr>
        <w:tc>
          <w:tcPr>
            <w:tcW w:w="921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8926ABC" w14:textId="77777777" w:rsidR="007425F7" w:rsidRPr="007D1A51" w:rsidRDefault="007425F7" w:rsidP="007C7D15">
            <w:pPr>
              <w:rPr>
                <w:rFonts w:ascii="Verdana" w:hAnsi="Verdana" w:cs="Arial"/>
              </w:rPr>
            </w:pPr>
          </w:p>
        </w:tc>
      </w:tr>
      <w:tr w:rsidR="007425F7" w:rsidRPr="008B6E4E" w14:paraId="05091E2D" w14:textId="77777777" w:rsidTr="007425F7">
        <w:trPr>
          <w:trHeight w:val="285"/>
        </w:trPr>
        <w:tc>
          <w:tcPr>
            <w:tcW w:w="921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FF56AA4" w14:textId="77777777" w:rsidR="007425F7" w:rsidRPr="007D1A51" w:rsidRDefault="007425F7" w:rsidP="007C7D15">
            <w:pPr>
              <w:rPr>
                <w:rFonts w:ascii="Verdana" w:hAnsi="Verdana" w:cs="Arial"/>
              </w:rPr>
            </w:pPr>
          </w:p>
        </w:tc>
      </w:tr>
    </w:tbl>
    <w:p w14:paraId="1216DBB3" w14:textId="77777777" w:rsidR="00997852" w:rsidRDefault="00997852">
      <w:pPr>
        <w:spacing w:line="220" w:lineRule="exact"/>
        <w:rPr>
          <w:sz w:val="22"/>
          <w:szCs w:val="22"/>
        </w:rPr>
      </w:pPr>
    </w:p>
    <w:p w14:paraId="4D9F3771" w14:textId="77777777" w:rsidR="00997852" w:rsidRDefault="00997852">
      <w:pPr>
        <w:spacing w:before="9" w:line="180" w:lineRule="exact"/>
        <w:rPr>
          <w:sz w:val="19"/>
          <w:szCs w:val="19"/>
        </w:rPr>
      </w:pPr>
    </w:p>
    <w:p w14:paraId="6875E62D" w14:textId="77777777" w:rsidR="00997852" w:rsidRDefault="00307BB2">
      <w:pPr>
        <w:ind w:left="2"/>
      </w:pPr>
      <w:r>
        <w:lastRenderedPageBreak/>
        <w:pict w14:anchorId="0AFE9E36">
          <v:shape id="_x0000_i1025" type="#_x0000_t75" style="width:595.5pt;height:66pt">
            <v:imagedata r:id="rId7" o:title=""/>
          </v:shape>
        </w:pict>
      </w:r>
    </w:p>
    <w:p w14:paraId="0E0C49B5" w14:textId="77777777" w:rsidR="00997852" w:rsidRDefault="00997852">
      <w:pPr>
        <w:spacing w:before="10" w:line="100" w:lineRule="exact"/>
        <w:rPr>
          <w:sz w:val="10"/>
          <w:szCs w:val="10"/>
        </w:rPr>
      </w:pPr>
    </w:p>
    <w:p w14:paraId="087453D0" w14:textId="77777777" w:rsidR="00997852" w:rsidRDefault="00897C8E">
      <w:pPr>
        <w:spacing w:before="23"/>
        <w:ind w:left="1133" w:right="159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De</w:t>
      </w:r>
      <w:r>
        <w:rPr>
          <w:rFonts w:ascii="Verdana" w:eastAsia="Verdana" w:hAnsi="Verdana" w:cs="Verdana"/>
          <w:b/>
          <w:spacing w:val="-1"/>
        </w:rPr>
        <w:t>s</w:t>
      </w:r>
      <w:r>
        <w:rPr>
          <w:rFonts w:ascii="Verdana" w:eastAsia="Verdana" w:hAnsi="Verdana" w:cs="Verdana"/>
          <w:b/>
        </w:rPr>
        <w:t>c</w:t>
      </w:r>
      <w:r>
        <w:rPr>
          <w:rFonts w:ascii="Verdana" w:eastAsia="Verdana" w:hAnsi="Verdana" w:cs="Verdana"/>
          <w:b/>
          <w:spacing w:val="2"/>
        </w:rPr>
        <w:t>r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p</w:t>
      </w:r>
      <w:r>
        <w:rPr>
          <w:rFonts w:ascii="Verdana" w:eastAsia="Verdana" w:hAnsi="Verdana" w:cs="Verdana"/>
          <w:b/>
          <w:spacing w:val="3"/>
        </w:rPr>
        <w:t>t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o</w:t>
      </w:r>
      <w:r>
        <w:rPr>
          <w:rFonts w:ascii="Verdana" w:eastAsia="Verdana" w:hAnsi="Verdana" w:cs="Verdana"/>
          <w:b/>
          <w:spacing w:val="2"/>
        </w:rPr>
        <w:t>n</w:t>
      </w:r>
      <w:r>
        <w:rPr>
          <w:rFonts w:ascii="Verdana" w:eastAsia="Verdana" w:hAnsi="Verdana" w:cs="Verdana"/>
          <w:b/>
        </w:rPr>
        <w:t>:</w:t>
      </w:r>
      <w:r>
        <w:rPr>
          <w:b/>
          <w:spacing w:val="5"/>
        </w:rPr>
        <w:t xml:space="preserve">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2"/>
        </w:rPr>
        <w:t>o</w:t>
      </w:r>
      <w:r>
        <w:rPr>
          <w:rFonts w:ascii="Verdana" w:eastAsia="Verdana" w:hAnsi="Verdana" w:cs="Verdana"/>
        </w:rPr>
        <w:t>v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spacing w:val="12"/>
        </w:rPr>
        <w:t xml:space="preserve"> </w:t>
      </w:r>
      <w:r>
        <w:rPr>
          <w:rFonts w:ascii="Verdana" w:eastAsia="Verdana" w:hAnsi="Verdana" w:cs="Verdana"/>
          <w:spacing w:val="3"/>
        </w:rPr>
        <w:t>a</w:t>
      </w:r>
      <w:r>
        <w:rPr>
          <w:rFonts w:ascii="Verdana" w:eastAsia="Verdana" w:hAnsi="Verdana" w:cs="Verdana"/>
        </w:rPr>
        <w:t>n</w:t>
      </w:r>
      <w:r>
        <w:rPr>
          <w:spacing w:val="19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  <w:spacing w:val="-1"/>
        </w:rPr>
        <w:t>er</w:t>
      </w:r>
      <w:r>
        <w:rPr>
          <w:rFonts w:ascii="Verdana" w:eastAsia="Verdana" w:hAnsi="Verdana" w:cs="Verdana"/>
        </w:rPr>
        <w:t>v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w</w:t>
      </w:r>
      <w:r>
        <w:rPr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f</w:t>
      </w:r>
      <w:r>
        <w:rPr>
          <w:spacing w:val="20"/>
        </w:rPr>
        <w:t xml:space="preserve"> </w:t>
      </w:r>
      <w:r>
        <w:rPr>
          <w:rFonts w:ascii="Verdana" w:eastAsia="Verdana" w:hAnsi="Verdana" w:cs="Verdana"/>
          <w:spacing w:val="2"/>
        </w:rPr>
        <w:t>y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r</w:t>
      </w:r>
      <w:r>
        <w:rPr>
          <w:spacing w:val="16"/>
        </w:rPr>
        <w:t xml:space="preserve"> 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4"/>
        </w:rPr>
        <w:t>n</w:t>
      </w:r>
      <w:r>
        <w:rPr>
          <w:rFonts w:ascii="Verdana" w:eastAsia="Verdana" w:hAnsi="Verdana" w:cs="Verdana"/>
          <w:spacing w:val="1"/>
        </w:rPr>
        <w:t>t/p</w:t>
      </w:r>
      <w:r>
        <w:rPr>
          <w:rFonts w:ascii="Verdana" w:eastAsia="Verdana" w:hAnsi="Verdana" w:cs="Verdana"/>
          <w:spacing w:val="-1"/>
        </w:rPr>
        <w:t>ro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m/</w:t>
      </w:r>
      <w:r>
        <w:rPr>
          <w:rFonts w:ascii="Verdana" w:eastAsia="Verdana" w:hAnsi="Verdana" w:cs="Verdana"/>
          <w:spacing w:val="3"/>
        </w:rPr>
        <w:t>p</w:t>
      </w:r>
      <w:r>
        <w:rPr>
          <w:rFonts w:ascii="Verdana" w:eastAsia="Verdana" w:hAnsi="Verdana" w:cs="Verdana"/>
          <w:spacing w:val="-1"/>
        </w:rPr>
        <w:t>ro</w:t>
      </w:r>
      <w:r>
        <w:rPr>
          <w:rFonts w:ascii="Verdana" w:eastAsia="Verdana" w:hAnsi="Verdana" w:cs="Verdana"/>
          <w:spacing w:val="4"/>
        </w:rPr>
        <w:t>j</w:t>
      </w:r>
      <w:r>
        <w:rPr>
          <w:rFonts w:ascii="Verdana" w:eastAsia="Verdana" w:hAnsi="Verdana" w:cs="Verdana"/>
          <w:spacing w:val="-1"/>
        </w:rPr>
        <w:t>ec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.</w:t>
      </w:r>
      <w:r>
        <w:rPr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x</w:t>
      </w:r>
      <w:r>
        <w:rPr>
          <w:rFonts w:ascii="Verdana" w:eastAsia="Verdana" w:hAnsi="Verdana" w:cs="Verdana"/>
          <w:spacing w:val="1"/>
        </w:rPr>
        <w:t>pl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n</w:t>
      </w:r>
      <w:r>
        <w:rPr>
          <w:spacing w:val="14"/>
        </w:rPr>
        <w:t xml:space="preserve"> 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w</w:t>
      </w:r>
      <w:r>
        <w:rPr>
          <w:spacing w:val="16"/>
        </w:rPr>
        <w:t xml:space="preserve"> </w:t>
      </w:r>
      <w:r>
        <w:rPr>
          <w:rFonts w:ascii="Verdana" w:eastAsia="Verdana" w:hAnsi="Verdana" w:cs="Verdana"/>
          <w:spacing w:val="1"/>
        </w:rPr>
        <w:t>th</w:t>
      </w:r>
      <w:r>
        <w:rPr>
          <w:rFonts w:ascii="Verdana" w:eastAsia="Verdana" w:hAnsi="Verdana" w:cs="Verdana"/>
        </w:rPr>
        <w:t>e</w:t>
      </w:r>
      <w:r>
        <w:rPr>
          <w:spacing w:val="16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1"/>
        </w:rPr>
        <w:t>ro</w:t>
      </w:r>
      <w:r>
        <w:rPr>
          <w:rFonts w:ascii="Verdana" w:eastAsia="Verdana" w:hAnsi="Verdana" w:cs="Verdana"/>
          <w:spacing w:val="4"/>
        </w:rPr>
        <w:t>j</w:t>
      </w:r>
      <w:r>
        <w:rPr>
          <w:rFonts w:ascii="Verdana" w:eastAsia="Verdana" w:hAnsi="Verdana" w:cs="Verdana"/>
          <w:spacing w:val="-1"/>
        </w:rPr>
        <w:t>ec</w:t>
      </w:r>
      <w:r>
        <w:rPr>
          <w:rFonts w:ascii="Verdana" w:eastAsia="Verdana" w:hAnsi="Verdana" w:cs="Verdana"/>
        </w:rPr>
        <w:t>t</w:t>
      </w:r>
      <w: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dd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  <w:r>
        <w:rPr>
          <w:spacing w:val="12"/>
        </w:rPr>
        <w:t xml:space="preserve"> 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ne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"/>
        </w:rPr>
        <w:t>Au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3"/>
        </w:rPr>
        <w:t>t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a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’</w:t>
      </w:r>
      <w:r>
        <w:rPr>
          <w:rFonts w:ascii="Verdana" w:eastAsia="Verdana" w:hAnsi="Verdana" w:cs="Verdana"/>
        </w:rPr>
        <w:t>s</w:t>
      </w:r>
      <w:r>
        <w:rPr>
          <w:spacing w:val="2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or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y</w:t>
      </w:r>
      <w:r>
        <w:rPr>
          <w:spacing w:val="1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re</w:t>
      </w:r>
      <w:r>
        <w:rPr>
          <w:rFonts w:ascii="Verdana" w:eastAsia="Verdana" w:hAnsi="Verdana" w:cs="Verdana"/>
        </w:rPr>
        <w:t>as</w:t>
      </w:r>
      <w:r>
        <w:rPr>
          <w:spacing w:val="17"/>
        </w:rPr>
        <w:t xml:space="preserve"> 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r</w:t>
      </w:r>
      <w:r>
        <w:rPr>
          <w:spacing w:val="18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4"/>
        </w:rPr>
        <w:t>u</w:t>
      </w:r>
      <w:r>
        <w:rPr>
          <w:rFonts w:ascii="Verdana" w:eastAsia="Verdana" w:hAnsi="Verdana" w:cs="Verdana"/>
          <w:spacing w:val="1"/>
        </w:rPr>
        <w:t>nding</w:t>
      </w:r>
      <w:r>
        <w:rPr>
          <w:rFonts w:ascii="Verdana" w:eastAsia="Verdana" w:hAnsi="Verdana" w:cs="Verdana"/>
        </w:rPr>
        <w:t>:</w:t>
      </w:r>
    </w:p>
    <w:p w14:paraId="71C008BC" w14:textId="77777777" w:rsidR="00997852" w:rsidRDefault="00997852">
      <w:pPr>
        <w:spacing w:before="5" w:line="180" w:lineRule="exact"/>
        <w:rPr>
          <w:sz w:val="19"/>
          <w:szCs w:val="19"/>
        </w:rPr>
      </w:pPr>
    </w:p>
    <w:p w14:paraId="6F1BFAA5" w14:textId="22A65036" w:rsidR="00997852" w:rsidRDefault="00897C8E">
      <w:pPr>
        <w:tabs>
          <w:tab w:val="left" w:pos="1840"/>
        </w:tabs>
        <w:spacing w:before="31" w:line="240" w:lineRule="exact"/>
        <w:ind w:left="1853" w:right="1576" w:hanging="360"/>
        <w:rPr>
          <w:rFonts w:ascii="Verdana" w:eastAsia="Verdana" w:hAnsi="Verdana" w:cs="Verdana"/>
        </w:rPr>
      </w:pPr>
      <w:r>
        <w:rPr>
          <w:spacing w:val="-198"/>
        </w:rPr>
        <w:t xml:space="preserve"> </w:t>
      </w:r>
      <w:r w:rsidR="00F56696">
        <w:t xml:space="preserve">     </w:t>
      </w:r>
      <w:r>
        <w:rPr>
          <w:rFonts w:ascii="Verdana" w:eastAsia="Verdana" w:hAnsi="Verdana" w:cs="Verdana"/>
          <w:b/>
          <w:spacing w:val="1"/>
        </w:rPr>
        <w:t>E</w:t>
      </w:r>
      <w:r>
        <w:rPr>
          <w:rFonts w:ascii="Verdana" w:eastAsia="Verdana" w:hAnsi="Verdana" w:cs="Verdana"/>
          <w:b/>
        </w:rPr>
        <w:t>duc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  <w:spacing w:val="3"/>
        </w:rPr>
        <w:t>t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o</w:t>
      </w:r>
      <w:r>
        <w:rPr>
          <w:rFonts w:ascii="Verdana" w:eastAsia="Verdana" w:hAnsi="Verdana" w:cs="Verdana"/>
          <w:b/>
          <w:spacing w:val="2"/>
        </w:rPr>
        <w:t>n</w:t>
      </w:r>
      <w:r>
        <w:rPr>
          <w:rFonts w:ascii="Verdana" w:eastAsia="Verdana" w:hAnsi="Verdana" w:cs="Verdana"/>
          <w:b/>
        </w:rPr>
        <w:t>:</w:t>
      </w:r>
      <w:r>
        <w:rPr>
          <w:b/>
          <w:spacing w:val="7"/>
        </w:rPr>
        <w:t xml:space="preserve"> </w:t>
      </w:r>
      <w:r>
        <w:rPr>
          <w:rFonts w:ascii="Verdana" w:eastAsia="Verdana" w:hAnsi="Verdana" w:cs="Verdana"/>
          <w:spacing w:val="1"/>
        </w:rPr>
        <w:t>Fund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spacing w:val="12"/>
        </w:rPr>
        <w:t xml:space="preserve"> 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  <w:spacing w:val="1"/>
        </w:rPr>
        <w:t>im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d</w:t>
      </w:r>
      <w:r>
        <w:rPr>
          <w:spacing w:val="14"/>
        </w:rPr>
        <w:t xml:space="preserve"> </w:t>
      </w:r>
      <w:r>
        <w:rPr>
          <w:rFonts w:ascii="Verdana" w:eastAsia="Verdana" w:hAnsi="Verdana" w:cs="Verdana"/>
        </w:rPr>
        <w:t>at</w:t>
      </w:r>
      <w:r>
        <w:rPr>
          <w:spacing w:val="18"/>
        </w:rPr>
        <w:t xml:space="preserve"> </w:t>
      </w:r>
      <w:r>
        <w:rPr>
          <w:rFonts w:ascii="Verdana" w:eastAsia="Verdana" w:hAnsi="Verdana" w:cs="Verdana"/>
          <w:spacing w:val="3"/>
        </w:rPr>
        <w:t>p</w:t>
      </w:r>
      <w:r>
        <w:rPr>
          <w:rFonts w:ascii="Verdana" w:eastAsia="Verdana" w:hAnsi="Verdana" w:cs="Verdana"/>
          <w:spacing w:val="-1"/>
        </w:rPr>
        <w:t>ro</w:t>
      </w:r>
      <w:r>
        <w:rPr>
          <w:rFonts w:ascii="Verdana" w:eastAsia="Verdana" w:hAnsi="Verdana" w:cs="Verdana"/>
          <w:spacing w:val="3"/>
        </w:rPr>
        <w:t>m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spacing w:val="10"/>
        </w:rPr>
        <w:t xml:space="preserve"> 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du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</w:t>
      </w:r>
      <w:r>
        <w:rPr>
          <w:spacing w:val="1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</w:t>
      </w:r>
      <w:r>
        <w:rPr>
          <w:spacing w:val="16"/>
        </w:rPr>
        <w:t xml:space="preserve"> </w:t>
      </w:r>
      <w:r>
        <w:rPr>
          <w:rFonts w:ascii="Verdana" w:eastAsia="Verdana" w:hAnsi="Verdana" w:cs="Verdana"/>
        </w:rPr>
        <w:t>k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dg</w:t>
      </w:r>
      <w:r>
        <w:rPr>
          <w:rFonts w:ascii="Verdana" w:eastAsia="Verdana" w:hAnsi="Verdana" w:cs="Verdana"/>
        </w:rPr>
        <w:t>e</w:t>
      </w:r>
      <w:r>
        <w:rPr>
          <w:spacing w:val="8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1"/>
        </w:rPr>
        <w:t>qu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3"/>
        </w:rPr>
        <w:t>s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.</w:t>
      </w:r>
      <w:r>
        <w:rPr>
          <w:spacing w:val="8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s</w:t>
      </w:r>
      <w: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ay</w:t>
      </w:r>
      <w:r>
        <w:rPr>
          <w:spacing w:val="15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o</w:t>
      </w:r>
      <w:r>
        <w:rPr>
          <w:spacing w:val="15"/>
        </w:rPr>
        <w:t xml:space="preserve">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1"/>
        </w:rPr>
        <w:t>ud</w:t>
      </w:r>
      <w:r>
        <w:rPr>
          <w:rFonts w:ascii="Verdana" w:eastAsia="Verdana" w:hAnsi="Verdana" w:cs="Verdana"/>
        </w:rPr>
        <w:t>e</w:t>
      </w:r>
      <w:r>
        <w:rPr>
          <w:spacing w:val="12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1"/>
        </w:rPr>
        <w:t>ro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s</w:t>
      </w:r>
      <w:r>
        <w:rPr>
          <w:spacing w:val="9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</w:t>
      </w:r>
      <w:r>
        <w:rPr>
          <w:spacing w:val="17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spacing w:val="19"/>
        </w:rPr>
        <w:t xml:space="preserve"> 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2"/>
        </w:rPr>
        <w:t>o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</w:rPr>
        <w:t>l</w:t>
      </w:r>
      <w:r>
        <w:rPr>
          <w:spacing w:val="17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r</w:t>
      </w:r>
      <w:r>
        <w:rPr>
          <w:spacing w:val="19"/>
        </w:rPr>
        <w:t xml:space="preserve"> 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v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ro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3"/>
        </w:rPr>
        <w:t>m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nt</w:t>
      </w:r>
      <w:r>
        <w:rPr>
          <w:rFonts w:ascii="Verdana" w:eastAsia="Verdana" w:hAnsi="Verdana" w:cs="Verdana"/>
        </w:rPr>
        <w:t>al</w:t>
      </w:r>
      <w:r>
        <w:rPr>
          <w:spacing w:val="9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>oc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s</w:t>
      </w:r>
      <w:r>
        <w:rPr>
          <w:spacing w:val="14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</w:t>
      </w:r>
      <w:r>
        <w:rPr>
          <w:spacing w:val="19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rg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s</w:t>
      </w:r>
      <w: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h</w:t>
      </w:r>
      <w:r>
        <w:rPr>
          <w:spacing w:val="15"/>
        </w:rPr>
        <w:t xml:space="preserve"> 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1"/>
        </w:rPr>
        <w:t>upp</w:t>
      </w:r>
      <w:r>
        <w:rPr>
          <w:rFonts w:ascii="Verdana" w:eastAsia="Verdana" w:hAnsi="Verdana" w:cs="Verdana"/>
          <w:spacing w:val="-1"/>
        </w:rPr>
        <w:t>or</w:t>
      </w:r>
      <w:r>
        <w:rPr>
          <w:rFonts w:ascii="Verdana" w:eastAsia="Verdana" w:hAnsi="Verdana" w:cs="Verdana"/>
        </w:rPr>
        <w:t>t</w:t>
      </w:r>
      <w:r>
        <w:rPr>
          <w:spacing w:val="12"/>
        </w:rPr>
        <w:t xml:space="preserve"> 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  <w:spacing w:val="3"/>
        </w:rPr>
        <w:t>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r</w:t>
      </w:r>
      <w:r>
        <w:rPr>
          <w:spacing w:val="15"/>
        </w:rPr>
        <w:t xml:space="preserve"> </w:t>
      </w:r>
      <w:r>
        <w:rPr>
          <w:rFonts w:ascii="Verdana" w:eastAsia="Verdana" w:hAnsi="Verdana" w:cs="Verdana"/>
          <w:spacing w:val="2"/>
        </w:rPr>
        <w:t>o</w:t>
      </w:r>
      <w:r>
        <w:rPr>
          <w:rFonts w:ascii="Verdana" w:eastAsia="Verdana" w:hAnsi="Verdana" w:cs="Verdana"/>
        </w:rPr>
        <w:t>r</w:t>
      </w:r>
      <w:r>
        <w:rPr>
          <w:spacing w:val="19"/>
        </w:rPr>
        <w:t xml:space="preserve"> 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k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l</w:t>
      </w:r>
      <w:r>
        <w:rPr>
          <w:spacing w:val="19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v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pm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nt</w:t>
      </w:r>
      <w:r>
        <w:rPr>
          <w:rFonts w:ascii="Verdana" w:eastAsia="Verdana" w:hAnsi="Verdana" w:cs="Verdana"/>
        </w:rPr>
        <w:t>.</w:t>
      </w:r>
    </w:p>
    <w:p w14:paraId="1F6B90F1" w14:textId="77777777" w:rsidR="00997852" w:rsidRDefault="00897C8E">
      <w:pPr>
        <w:spacing w:line="220" w:lineRule="exact"/>
        <w:ind w:left="1493"/>
        <w:rPr>
          <w:rFonts w:ascii="Verdana" w:eastAsia="Verdana" w:hAnsi="Verdana" w:cs="Verdana"/>
        </w:rPr>
      </w:pPr>
      <w:r>
        <w:t xml:space="preserve">    </w:t>
      </w:r>
      <w:r>
        <w:rPr>
          <w:spacing w:val="16"/>
        </w:rPr>
        <w:t xml:space="preserve"> </w:t>
      </w:r>
      <w:r>
        <w:rPr>
          <w:rFonts w:ascii="Verdana" w:eastAsia="Verdana" w:hAnsi="Verdana" w:cs="Verdana"/>
          <w:b/>
        </w:rPr>
        <w:t>Soc</w:t>
      </w:r>
      <w:r>
        <w:rPr>
          <w:rFonts w:ascii="Verdana" w:eastAsia="Verdana" w:hAnsi="Verdana" w:cs="Verdana"/>
          <w:b/>
          <w:spacing w:val="2"/>
        </w:rPr>
        <w:t>i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l</w:t>
      </w:r>
      <w:r>
        <w:rPr>
          <w:b/>
          <w:spacing w:val="12"/>
        </w:rPr>
        <w:t xml:space="preserve"> 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n</w:t>
      </w:r>
      <w:r>
        <w:rPr>
          <w:rFonts w:ascii="Verdana" w:eastAsia="Verdana" w:hAnsi="Verdana" w:cs="Verdana"/>
          <w:b/>
          <w:spacing w:val="3"/>
        </w:rPr>
        <w:t>c</w:t>
      </w:r>
      <w:r>
        <w:rPr>
          <w:rFonts w:ascii="Verdana" w:eastAsia="Verdana" w:hAnsi="Verdana" w:cs="Verdana"/>
          <w:b/>
          <w:spacing w:val="-1"/>
        </w:rPr>
        <w:t>l</w:t>
      </w:r>
      <w:r>
        <w:rPr>
          <w:rFonts w:ascii="Verdana" w:eastAsia="Verdana" w:hAnsi="Verdana" w:cs="Verdana"/>
          <w:b/>
          <w:spacing w:val="2"/>
        </w:rPr>
        <w:t>u</w:t>
      </w:r>
      <w:r>
        <w:rPr>
          <w:rFonts w:ascii="Verdana" w:eastAsia="Verdana" w:hAnsi="Verdana" w:cs="Verdana"/>
          <w:b/>
          <w:spacing w:val="-1"/>
        </w:rPr>
        <w:t>si</w:t>
      </w:r>
      <w:r>
        <w:rPr>
          <w:rFonts w:ascii="Verdana" w:eastAsia="Verdana" w:hAnsi="Verdana" w:cs="Verdana"/>
          <w:b/>
          <w:spacing w:val="3"/>
        </w:rPr>
        <w:t>o</w:t>
      </w:r>
      <w:r>
        <w:rPr>
          <w:rFonts w:ascii="Verdana" w:eastAsia="Verdana" w:hAnsi="Verdana" w:cs="Verdana"/>
          <w:b/>
        </w:rPr>
        <w:t>n:</w:t>
      </w:r>
      <w:r>
        <w:rPr>
          <w:b/>
          <w:spacing w:val="10"/>
        </w:rPr>
        <w:t xml:space="preserve"> </w:t>
      </w:r>
      <w:r>
        <w:rPr>
          <w:rFonts w:ascii="Verdana" w:eastAsia="Verdana" w:hAnsi="Verdana" w:cs="Verdana"/>
          <w:spacing w:val="1"/>
        </w:rPr>
        <w:t>Fundin</w:t>
      </w:r>
      <w:r>
        <w:rPr>
          <w:rFonts w:ascii="Verdana" w:eastAsia="Verdana" w:hAnsi="Verdana" w:cs="Verdana"/>
        </w:rPr>
        <w:t>g</w:t>
      </w:r>
      <w:r>
        <w:rPr>
          <w:spacing w:val="1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d</w:t>
      </w:r>
      <w:r>
        <w:rPr>
          <w:spacing w:val="14"/>
        </w:rPr>
        <w:t xml:space="preserve"> </w:t>
      </w:r>
      <w:r>
        <w:rPr>
          <w:rFonts w:ascii="Verdana" w:eastAsia="Verdana" w:hAnsi="Verdana" w:cs="Verdana"/>
        </w:rPr>
        <w:t>at</w:t>
      </w:r>
      <w:r>
        <w:rPr>
          <w:spacing w:val="18"/>
        </w:rPr>
        <w:t xml:space="preserve"> </w:t>
      </w:r>
      <w:r>
        <w:rPr>
          <w:rFonts w:ascii="Verdana" w:eastAsia="Verdana" w:hAnsi="Verdana" w:cs="Verdana"/>
        </w:rPr>
        <w:t>fa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lit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spacing w:val="8"/>
        </w:rPr>
        <w:t xml:space="preserve"> </w:t>
      </w:r>
      <w:r>
        <w:rPr>
          <w:rFonts w:ascii="Verdana" w:eastAsia="Verdana" w:hAnsi="Verdana" w:cs="Verdana"/>
          <w:spacing w:val="-1"/>
        </w:rPr>
        <w:t>soc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al</w:t>
      </w:r>
      <w:r>
        <w:rPr>
          <w:spacing w:val="14"/>
        </w:rPr>
        <w:t xml:space="preserve">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3"/>
        </w:rPr>
        <w:t>c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  <w:spacing w:val="-3"/>
        </w:rPr>
        <w:t>s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.</w:t>
      </w:r>
      <w:r>
        <w:rPr>
          <w:spacing w:val="10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s</w:t>
      </w:r>
      <w:r>
        <w:rPr>
          <w:spacing w:val="15"/>
        </w:rPr>
        <w:t xml:space="preserve">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s</w:t>
      </w:r>
      <w:r>
        <w:rPr>
          <w:spacing w:val="17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d</w:t>
      </w:r>
      <w:r>
        <w:rPr>
          <w:spacing w:val="14"/>
        </w:rPr>
        <w:t xml:space="preserve"> </w:t>
      </w:r>
      <w:r>
        <w:rPr>
          <w:rFonts w:ascii="Verdana" w:eastAsia="Verdana" w:hAnsi="Verdana" w:cs="Verdana"/>
        </w:rPr>
        <w:t>at</w:t>
      </w:r>
    </w:p>
    <w:p w14:paraId="7CA430E8" w14:textId="7CE9269E" w:rsidR="00997852" w:rsidRDefault="00897C8E">
      <w:pPr>
        <w:spacing w:before="7" w:line="240" w:lineRule="exact"/>
        <w:ind w:left="1853" w:right="144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v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  <w:r>
        <w:t xml:space="preserve"> </w:t>
      </w:r>
      <w:r>
        <w:rPr>
          <w:rFonts w:ascii="Verdana" w:eastAsia="Verdana" w:hAnsi="Verdana" w:cs="Verdana"/>
          <w:spacing w:val="1"/>
        </w:rPr>
        <w:t>th</w:t>
      </w:r>
      <w:r>
        <w:rPr>
          <w:rFonts w:ascii="Verdana" w:eastAsia="Verdana" w:hAnsi="Verdana" w:cs="Verdana"/>
        </w:rPr>
        <w:t>at</w:t>
      </w:r>
      <w:r>
        <w:rPr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1"/>
        </w:rPr>
        <w:t>upp</w:t>
      </w:r>
      <w:r>
        <w:rPr>
          <w:rFonts w:ascii="Verdana" w:eastAsia="Verdana" w:hAnsi="Verdana" w:cs="Verdana"/>
          <w:spacing w:val="2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t</w:t>
      </w:r>
      <w:r>
        <w:rPr>
          <w:spacing w:val="1"/>
        </w:rPr>
        <w:t xml:space="preserve">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mmun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y</w:t>
      </w:r>
      <w:r>
        <w:t xml:space="preserve"> </w:t>
      </w:r>
      <w:r>
        <w:rPr>
          <w:rFonts w:ascii="Verdana" w:eastAsia="Verdana" w:hAnsi="Verdana" w:cs="Verdana"/>
          <w:spacing w:val="-1"/>
        </w:rPr>
        <w:t>co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1"/>
        </w:rPr>
        <w:t>es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</w:t>
      </w:r>
      <w:r>
        <w:rPr>
          <w:spacing w:val="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</w:t>
      </w:r>
      <w:r>
        <w:rPr>
          <w:spacing w:val="4"/>
        </w:rPr>
        <w:t xml:space="preserve">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3"/>
        </w:rPr>
        <w:t>c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  <w:spacing w:val="-3"/>
        </w:rPr>
        <w:t>s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</w:t>
      </w:r>
      <w:r>
        <w:rPr>
          <w:spacing w:val="2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r</w:t>
      </w:r>
      <w:r>
        <w:rPr>
          <w:spacing w:val="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.</w:t>
      </w:r>
      <w:r>
        <w:t xml:space="preserve"> 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t</w:t>
      </w:r>
      <w:r>
        <w:rPr>
          <w:spacing w:val="1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3"/>
        </w:rPr>
        <w:t>a</w:t>
      </w:r>
      <w:r>
        <w:rPr>
          <w:rFonts w:ascii="Verdana" w:eastAsia="Verdana" w:hAnsi="Verdana" w:cs="Verdana"/>
        </w:rPr>
        <w:t>y</w:t>
      </w:r>
      <w:r>
        <w:rPr>
          <w:spacing w:val="3"/>
        </w:rPr>
        <w:t xml:space="preserve">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3"/>
        </w:rPr>
        <w:t>c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1"/>
        </w:rPr>
        <w:t>ud</w:t>
      </w:r>
      <w:r>
        <w:rPr>
          <w:rFonts w:ascii="Verdana" w:eastAsia="Verdana" w:hAnsi="Verdana" w:cs="Verdana"/>
        </w:rPr>
        <w:t>e</w:t>
      </w:r>
      <w:r>
        <w:t xml:space="preserve"> 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h</w:t>
      </w:r>
      <w: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ng</w:t>
      </w:r>
      <w:r>
        <w:rPr>
          <w:rFonts w:ascii="Verdana" w:eastAsia="Verdana" w:hAnsi="Verdana" w:cs="Verdana"/>
        </w:rPr>
        <w:t>s</w:t>
      </w:r>
      <w:r>
        <w:rPr>
          <w:spacing w:val="1"/>
        </w:rPr>
        <w:t xml:space="preserve"> </w:t>
      </w:r>
      <w:r>
        <w:rPr>
          <w:rFonts w:ascii="Verdana" w:eastAsia="Verdana" w:hAnsi="Verdana" w:cs="Verdana"/>
        </w:rPr>
        <w:t>as</w:t>
      </w:r>
      <w:r>
        <w:rPr>
          <w:spacing w:val="1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2"/>
        </w:rPr>
        <w:t>’</w:t>
      </w:r>
      <w:r>
        <w:rPr>
          <w:rFonts w:ascii="Verdana" w:eastAsia="Verdana" w:hAnsi="Verdana" w:cs="Verdana"/>
        </w:rPr>
        <w:t>s</w:t>
      </w:r>
      <w:r>
        <w:rPr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</w:rPr>
        <w:t>,</w:t>
      </w:r>
      <w:r>
        <w:rPr>
          <w:spacing w:val="4"/>
        </w:rPr>
        <w:t xml:space="preserve"> </w:t>
      </w:r>
      <w:r>
        <w:rPr>
          <w:rFonts w:ascii="Verdana" w:eastAsia="Verdana" w:hAnsi="Verdana" w:cs="Verdana"/>
          <w:spacing w:val="1"/>
        </w:rPr>
        <w:t>upg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co</w:t>
      </w:r>
      <w:r>
        <w:rPr>
          <w:rFonts w:ascii="Verdana" w:eastAsia="Verdana" w:hAnsi="Verdana" w:cs="Verdana"/>
          <w:spacing w:val="1"/>
        </w:rPr>
        <w:t>mmun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</w:rPr>
        <w:t>l</w:t>
      </w:r>
      <w:r>
        <w:rPr>
          <w:spacing w:val="5"/>
        </w:rPr>
        <w:t xml:space="preserve"> </w:t>
      </w:r>
      <w:r>
        <w:rPr>
          <w:rFonts w:ascii="Verdana" w:eastAsia="Verdana" w:hAnsi="Verdana" w:cs="Verdana"/>
        </w:rPr>
        <w:t>fa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  <w:spacing w:val="1"/>
        </w:rPr>
        <w:t>il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es</w:t>
      </w:r>
      <w:r>
        <w:rPr>
          <w:rFonts w:ascii="Verdana" w:eastAsia="Verdana" w:hAnsi="Verdana" w:cs="Verdana"/>
        </w:rPr>
        <w:t>,</w:t>
      </w:r>
      <w:r>
        <w:rPr>
          <w:spacing w:val="1"/>
        </w:rPr>
        <w:t xml:space="preserve">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mp</w:t>
      </w:r>
      <w:r>
        <w:rPr>
          <w:rFonts w:ascii="Verdana" w:eastAsia="Verdana" w:hAnsi="Verdana" w:cs="Verdana"/>
          <w:spacing w:val="-1"/>
        </w:rPr>
        <w:t>ro</w:t>
      </w:r>
      <w:r>
        <w:rPr>
          <w:rFonts w:ascii="Verdana" w:eastAsia="Verdana" w:hAnsi="Verdana" w:cs="Verdana"/>
        </w:rPr>
        <w:t>v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t xml:space="preserve"> 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oc</w:t>
      </w:r>
      <w:r>
        <w:rPr>
          <w:rFonts w:ascii="Verdana" w:eastAsia="Verdana" w:hAnsi="Verdana" w:cs="Verdana"/>
        </w:rPr>
        <w:t>al</w:t>
      </w:r>
      <w:r>
        <w:rPr>
          <w:spacing w:val="5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  <w:r>
        <w:rPr>
          <w:spacing w:val="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</w:t>
      </w:r>
      <w:r>
        <w:t xml:space="preserve"> 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1"/>
        </w:rPr>
        <w:t>upp</w:t>
      </w:r>
      <w:r>
        <w:rPr>
          <w:rFonts w:ascii="Verdana" w:eastAsia="Verdana" w:hAnsi="Verdana" w:cs="Verdana"/>
          <w:spacing w:val="-1"/>
        </w:rPr>
        <w:t>or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spacing w:val="9"/>
        </w:rPr>
        <w:t xml:space="preserve"> </w:t>
      </w:r>
      <w:r>
        <w:rPr>
          <w:rFonts w:ascii="Verdana" w:eastAsia="Verdana" w:hAnsi="Verdana" w:cs="Verdana"/>
        </w:rPr>
        <w:t>v</w:t>
      </w:r>
      <w:r>
        <w:rPr>
          <w:rFonts w:ascii="Verdana" w:eastAsia="Verdana" w:hAnsi="Verdana" w:cs="Verdana"/>
          <w:spacing w:val="1"/>
        </w:rPr>
        <w:t>uln</w:t>
      </w:r>
      <w:r>
        <w:rPr>
          <w:rFonts w:ascii="Verdana" w:eastAsia="Verdana" w:hAnsi="Verdana" w:cs="Verdana"/>
          <w:spacing w:val="-1"/>
        </w:rPr>
        <w:t>er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e</w:t>
      </w:r>
      <w:r>
        <w:rPr>
          <w:spacing w:val="8"/>
        </w:rPr>
        <w:t xml:space="preserve">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mmun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y</w:t>
      </w:r>
      <w:r>
        <w:rPr>
          <w:spacing w:val="8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mb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.</w:t>
      </w:r>
    </w:p>
    <w:p w14:paraId="62BA6FC6" w14:textId="177B64D3" w:rsidR="00CC75DD" w:rsidRDefault="00F82E36" w:rsidP="00CC75DD">
      <w:pPr>
        <w:spacing w:before="7" w:line="240" w:lineRule="exact"/>
        <w:ind w:right="1443"/>
        <w:jc w:val="both"/>
        <w:rPr>
          <w:rFonts w:ascii="Verdana" w:eastAsia="Verdana" w:hAnsi="Verdana" w:cs="Verdana"/>
        </w:rPr>
      </w:pPr>
      <w:r w:rsidRPr="00F82E36">
        <w:rPr>
          <w:rFonts w:ascii="Verdana" w:eastAsia="Verdana" w:hAnsi="Verdana" w:cs="Verdana"/>
          <w:b/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37D2C7FE" wp14:editId="0039CA21">
                <wp:simplePos x="0" y="0"/>
                <wp:positionH relativeFrom="column">
                  <wp:posOffset>739140</wp:posOffset>
                </wp:positionH>
                <wp:positionV relativeFrom="paragraph">
                  <wp:posOffset>102870</wp:posOffset>
                </wp:positionV>
                <wp:extent cx="5905500" cy="42672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ADC43" w14:textId="77777777" w:rsidR="00F82E36" w:rsidRPr="00F82E36" w:rsidRDefault="00F82E36" w:rsidP="00F82E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2C7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2pt;margin-top:8.1pt;width:465pt;height:336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">
                <v:textbox>
                  <w:txbxContent>
                    <w:p w14:paraId="4C0ADC43" w14:textId="77777777" w:rsidR="00F82E36" w:rsidRPr="00F82E36" w:rsidRDefault="00F82E36" w:rsidP="00F82E3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C75DD">
        <w:rPr>
          <w:rFonts w:ascii="Verdana" w:eastAsia="Verdana" w:hAnsi="Verdana" w:cs="Verdana"/>
        </w:rPr>
        <w:tab/>
        <w:t xml:space="preserve">     </w:t>
      </w:r>
    </w:p>
    <w:p w14:paraId="42CD2A97" w14:textId="3F7E1B97" w:rsidR="00CC75DD" w:rsidRDefault="00CC75DD" w:rsidP="00CC75DD">
      <w:pPr>
        <w:spacing w:before="7" w:line="240" w:lineRule="exact"/>
        <w:ind w:right="1443"/>
        <w:jc w:val="both"/>
        <w:rPr>
          <w:rFonts w:ascii="Verdana" w:eastAsia="Verdana" w:hAnsi="Verdana" w:cs="Verdana"/>
        </w:rPr>
      </w:pPr>
    </w:p>
    <w:p w14:paraId="58406010" w14:textId="5C4B354B" w:rsidR="00997852" w:rsidRDefault="00CC75DD">
      <w:pPr>
        <w:spacing w:before="31" w:line="240" w:lineRule="exact"/>
        <w:ind w:left="1168" w:right="180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O</w:t>
      </w:r>
      <w:r w:rsidR="00897C8E">
        <w:rPr>
          <w:rFonts w:ascii="Verdana" w:eastAsia="Verdana" w:hAnsi="Verdana" w:cs="Verdana"/>
          <w:b/>
        </w:rPr>
        <w:t>u</w:t>
      </w:r>
      <w:r w:rsidR="00897C8E">
        <w:rPr>
          <w:rFonts w:ascii="Verdana" w:eastAsia="Verdana" w:hAnsi="Verdana" w:cs="Verdana"/>
          <w:b/>
          <w:spacing w:val="1"/>
        </w:rPr>
        <w:t>t</w:t>
      </w:r>
      <w:r w:rsidR="00897C8E">
        <w:rPr>
          <w:rFonts w:ascii="Verdana" w:eastAsia="Verdana" w:hAnsi="Verdana" w:cs="Verdana"/>
          <w:b/>
        </w:rPr>
        <w:t>co</w:t>
      </w:r>
      <w:r w:rsidR="00897C8E">
        <w:rPr>
          <w:rFonts w:ascii="Verdana" w:eastAsia="Verdana" w:hAnsi="Verdana" w:cs="Verdana"/>
          <w:b/>
          <w:spacing w:val="1"/>
        </w:rPr>
        <w:t>m</w:t>
      </w:r>
      <w:r w:rsidR="00897C8E">
        <w:rPr>
          <w:rFonts w:ascii="Verdana" w:eastAsia="Verdana" w:hAnsi="Verdana" w:cs="Verdana"/>
          <w:b/>
        </w:rPr>
        <w:t>e</w:t>
      </w:r>
      <w:r w:rsidR="00897C8E">
        <w:rPr>
          <w:rFonts w:ascii="Verdana" w:eastAsia="Verdana" w:hAnsi="Verdana" w:cs="Verdana"/>
          <w:b/>
          <w:spacing w:val="2"/>
        </w:rPr>
        <w:t>s</w:t>
      </w:r>
      <w:r w:rsidR="00897C8E">
        <w:rPr>
          <w:rFonts w:ascii="Verdana" w:eastAsia="Verdana" w:hAnsi="Verdana" w:cs="Verdana"/>
          <w:b/>
        </w:rPr>
        <w:t>:</w:t>
      </w:r>
      <w:r w:rsidR="00897C8E">
        <w:rPr>
          <w:b/>
          <w:spacing w:val="9"/>
        </w:rPr>
        <w:t xml:space="preserve"> </w:t>
      </w:r>
      <w:r w:rsidR="00897C8E">
        <w:rPr>
          <w:rFonts w:ascii="Verdana" w:eastAsia="Verdana" w:hAnsi="Verdana" w:cs="Verdana"/>
        </w:rPr>
        <w:t>W</w:t>
      </w:r>
      <w:r w:rsidR="00897C8E">
        <w:rPr>
          <w:rFonts w:ascii="Verdana" w:eastAsia="Verdana" w:hAnsi="Verdana" w:cs="Verdana"/>
          <w:spacing w:val="1"/>
        </w:rPr>
        <w:t>h</w:t>
      </w:r>
      <w:r w:rsidR="00897C8E">
        <w:rPr>
          <w:rFonts w:ascii="Verdana" w:eastAsia="Verdana" w:hAnsi="Verdana" w:cs="Verdana"/>
        </w:rPr>
        <w:t>at</w:t>
      </w:r>
      <w:r w:rsidR="00897C8E">
        <w:rPr>
          <w:spacing w:val="15"/>
        </w:rPr>
        <w:t xml:space="preserve"> </w:t>
      </w:r>
      <w:r w:rsidR="00897C8E">
        <w:rPr>
          <w:rFonts w:ascii="Verdana" w:eastAsia="Verdana" w:hAnsi="Verdana" w:cs="Verdana"/>
          <w:spacing w:val="-1"/>
        </w:rPr>
        <w:t>o</w:t>
      </w:r>
      <w:r w:rsidR="00897C8E">
        <w:rPr>
          <w:rFonts w:ascii="Verdana" w:eastAsia="Verdana" w:hAnsi="Verdana" w:cs="Verdana"/>
          <w:spacing w:val="1"/>
        </w:rPr>
        <w:t>ut</w:t>
      </w:r>
      <w:r w:rsidR="00897C8E">
        <w:rPr>
          <w:rFonts w:ascii="Verdana" w:eastAsia="Verdana" w:hAnsi="Verdana" w:cs="Verdana"/>
          <w:spacing w:val="2"/>
        </w:rPr>
        <w:t>co</w:t>
      </w:r>
      <w:r w:rsidR="00897C8E">
        <w:rPr>
          <w:rFonts w:ascii="Verdana" w:eastAsia="Verdana" w:hAnsi="Verdana" w:cs="Verdana"/>
          <w:spacing w:val="1"/>
        </w:rPr>
        <w:t>m</w:t>
      </w:r>
      <w:r w:rsidR="00897C8E">
        <w:rPr>
          <w:rFonts w:ascii="Verdana" w:eastAsia="Verdana" w:hAnsi="Verdana" w:cs="Verdana"/>
          <w:spacing w:val="-1"/>
        </w:rPr>
        <w:t>e</w:t>
      </w:r>
      <w:r w:rsidR="00897C8E">
        <w:rPr>
          <w:rFonts w:ascii="Verdana" w:eastAsia="Verdana" w:hAnsi="Verdana" w:cs="Verdana"/>
          <w:spacing w:val="1"/>
        </w:rPr>
        <w:t>/</w:t>
      </w:r>
      <w:r w:rsidR="00897C8E">
        <w:rPr>
          <w:rFonts w:ascii="Verdana" w:eastAsia="Verdana" w:hAnsi="Verdana" w:cs="Verdana"/>
          <w:spacing w:val="2"/>
        </w:rPr>
        <w:t>c</w:t>
      </w:r>
      <w:r w:rsidR="00897C8E">
        <w:rPr>
          <w:rFonts w:ascii="Verdana" w:eastAsia="Verdana" w:hAnsi="Verdana" w:cs="Verdana"/>
          <w:spacing w:val="-1"/>
        </w:rPr>
        <w:t>o</w:t>
      </w:r>
      <w:r w:rsidR="00897C8E">
        <w:rPr>
          <w:rFonts w:ascii="Verdana" w:eastAsia="Verdana" w:hAnsi="Verdana" w:cs="Verdana"/>
          <w:spacing w:val="1"/>
        </w:rPr>
        <w:t>mmun</w:t>
      </w:r>
      <w:r w:rsidR="00897C8E">
        <w:rPr>
          <w:rFonts w:ascii="Verdana" w:eastAsia="Verdana" w:hAnsi="Verdana" w:cs="Verdana"/>
          <w:spacing w:val="3"/>
        </w:rPr>
        <w:t>i</w:t>
      </w:r>
      <w:r w:rsidR="00897C8E">
        <w:rPr>
          <w:rFonts w:ascii="Verdana" w:eastAsia="Verdana" w:hAnsi="Verdana" w:cs="Verdana"/>
          <w:spacing w:val="1"/>
        </w:rPr>
        <w:t>t</w:t>
      </w:r>
      <w:r w:rsidR="00897C8E">
        <w:rPr>
          <w:rFonts w:ascii="Verdana" w:eastAsia="Verdana" w:hAnsi="Verdana" w:cs="Verdana"/>
        </w:rPr>
        <w:t>y</w:t>
      </w:r>
      <w:r w:rsidR="00897C8E">
        <w:rPr>
          <w:spacing w:val="-2"/>
        </w:rPr>
        <w:t xml:space="preserve"> </w:t>
      </w:r>
      <w:r w:rsidR="00897C8E">
        <w:rPr>
          <w:rFonts w:ascii="Verdana" w:eastAsia="Verdana" w:hAnsi="Verdana" w:cs="Verdana"/>
          <w:spacing w:val="1"/>
        </w:rPr>
        <w:t>b</w:t>
      </w:r>
      <w:r w:rsidR="00897C8E">
        <w:rPr>
          <w:rFonts w:ascii="Verdana" w:eastAsia="Verdana" w:hAnsi="Verdana" w:cs="Verdana"/>
          <w:spacing w:val="-1"/>
        </w:rPr>
        <w:t>e</w:t>
      </w:r>
      <w:r w:rsidR="00897C8E">
        <w:rPr>
          <w:rFonts w:ascii="Verdana" w:eastAsia="Verdana" w:hAnsi="Verdana" w:cs="Verdana"/>
          <w:spacing w:val="1"/>
        </w:rPr>
        <w:t>n</w:t>
      </w:r>
      <w:r w:rsidR="00897C8E">
        <w:rPr>
          <w:rFonts w:ascii="Verdana" w:eastAsia="Verdana" w:hAnsi="Verdana" w:cs="Verdana"/>
          <w:spacing w:val="-1"/>
        </w:rPr>
        <w:t>e</w:t>
      </w:r>
      <w:r w:rsidR="00897C8E">
        <w:rPr>
          <w:rFonts w:ascii="Verdana" w:eastAsia="Verdana" w:hAnsi="Verdana" w:cs="Verdana"/>
        </w:rPr>
        <w:t>f</w:t>
      </w:r>
      <w:r w:rsidR="00897C8E">
        <w:rPr>
          <w:rFonts w:ascii="Verdana" w:eastAsia="Verdana" w:hAnsi="Verdana" w:cs="Verdana"/>
          <w:spacing w:val="3"/>
        </w:rPr>
        <w:t>i</w:t>
      </w:r>
      <w:r w:rsidR="00897C8E">
        <w:rPr>
          <w:rFonts w:ascii="Verdana" w:eastAsia="Verdana" w:hAnsi="Verdana" w:cs="Verdana"/>
          <w:spacing w:val="1"/>
        </w:rPr>
        <w:t>t</w:t>
      </w:r>
      <w:r w:rsidR="00897C8E">
        <w:rPr>
          <w:rFonts w:ascii="Verdana" w:eastAsia="Verdana" w:hAnsi="Verdana" w:cs="Verdana"/>
        </w:rPr>
        <w:t>s</w:t>
      </w:r>
      <w:r w:rsidR="00897C8E">
        <w:rPr>
          <w:spacing w:val="11"/>
        </w:rPr>
        <w:t xml:space="preserve"> </w:t>
      </w:r>
      <w:r w:rsidR="00897C8E">
        <w:rPr>
          <w:rFonts w:ascii="Verdana" w:eastAsia="Verdana" w:hAnsi="Verdana" w:cs="Verdana"/>
        </w:rPr>
        <w:t>a</w:t>
      </w:r>
      <w:r w:rsidR="00897C8E">
        <w:rPr>
          <w:rFonts w:ascii="Verdana" w:eastAsia="Verdana" w:hAnsi="Verdana" w:cs="Verdana"/>
          <w:spacing w:val="1"/>
        </w:rPr>
        <w:t>r</w:t>
      </w:r>
      <w:r w:rsidR="00897C8E">
        <w:rPr>
          <w:rFonts w:ascii="Verdana" w:eastAsia="Verdana" w:hAnsi="Verdana" w:cs="Verdana"/>
        </w:rPr>
        <w:t>e</w:t>
      </w:r>
      <w:r w:rsidR="00897C8E">
        <w:rPr>
          <w:spacing w:val="16"/>
        </w:rPr>
        <w:t xml:space="preserve"> </w:t>
      </w:r>
      <w:r w:rsidR="00897C8E">
        <w:rPr>
          <w:rFonts w:ascii="Verdana" w:eastAsia="Verdana" w:hAnsi="Verdana" w:cs="Verdana"/>
          <w:spacing w:val="2"/>
        </w:rPr>
        <w:t>y</w:t>
      </w:r>
      <w:r w:rsidR="00897C8E">
        <w:rPr>
          <w:rFonts w:ascii="Verdana" w:eastAsia="Verdana" w:hAnsi="Verdana" w:cs="Verdana"/>
          <w:spacing w:val="-1"/>
        </w:rPr>
        <w:t>o</w:t>
      </w:r>
      <w:r w:rsidR="00897C8E">
        <w:rPr>
          <w:rFonts w:ascii="Verdana" w:eastAsia="Verdana" w:hAnsi="Verdana" w:cs="Verdana"/>
        </w:rPr>
        <w:t>u</w:t>
      </w:r>
      <w:r w:rsidR="00897C8E">
        <w:rPr>
          <w:spacing w:val="17"/>
        </w:rPr>
        <w:t xml:space="preserve"> </w:t>
      </w:r>
      <w:r w:rsidR="00897C8E">
        <w:rPr>
          <w:rFonts w:ascii="Verdana" w:eastAsia="Verdana" w:hAnsi="Verdana" w:cs="Verdana"/>
          <w:spacing w:val="1"/>
        </w:rPr>
        <w:t>h</w:t>
      </w:r>
      <w:r w:rsidR="00897C8E">
        <w:rPr>
          <w:rFonts w:ascii="Verdana" w:eastAsia="Verdana" w:hAnsi="Verdana" w:cs="Verdana"/>
          <w:spacing w:val="-1"/>
        </w:rPr>
        <w:t>o</w:t>
      </w:r>
      <w:r w:rsidR="00897C8E">
        <w:rPr>
          <w:rFonts w:ascii="Verdana" w:eastAsia="Verdana" w:hAnsi="Verdana" w:cs="Verdana"/>
          <w:spacing w:val="1"/>
        </w:rPr>
        <w:t>p</w:t>
      </w:r>
      <w:r w:rsidR="00897C8E">
        <w:rPr>
          <w:rFonts w:ascii="Verdana" w:eastAsia="Verdana" w:hAnsi="Verdana" w:cs="Verdana"/>
          <w:spacing w:val="3"/>
        </w:rPr>
        <w:t>i</w:t>
      </w:r>
      <w:r w:rsidR="00897C8E">
        <w:rPr>
          <w:rFonts w:ascii="Verdana" w:eastAsia="Verdana" w:hAnsi="Verdana" w:cs="Verdana"/>
          <w:spacing w:val="1"/>
        </w:rPr>
        <w:t>n</w:t>
      </w:r>
      <w:r w:rsidR="00897C8E">
        <w:rPr>
          <w:rFonts w:ascii="Verdana" w:eastAsia="Verdana" w:hAnsi="Verdana" w:cs="Verdana"/>
        </w:rPr>
        <w:t>g</w:t>
      </w:r>
      <w:r w:rsidR="00897C8E">
        <w:rPr>
          <w:spacing w:val="13"/>
        </w:rPr>
        <w:t xml:space="preserve"> </w:t>
      </w:r>
      <w:r w:rsidR="00897C8E">
        <w:rPr>
          <w:rFonts w:ascii="Verdana" w:eastAsia="Verdana" w:hAnsi="Verdana" w:cs="Verdana"/>
          <w:spacing w:val="1"/>
        </w:rPr>
        <w:t>t</w:t>
      </w:r>
      <w:r w:rsidR="00897C8E">
        <w:rPr>
          <w:rFonts w:ascii="Verdana" w:eastAsia="Verdana" w:hAnsi="Verdana" w:cs="Verdana"/>
        </w:rPr>
        <w:t>o</w:t>
      </w:r>
      <w:r w:rsidR="00897C8E">
        <w:rPr>
          <w:spacing w:val="17"/>
        </w:rPr>
        <w:t xml:space="preserve"> </w:t>
      </w:r>
      <w:r w:rsidR="00897C8E">
        <w:rPr>
          <w:rFonts w:ascii="Verdana" w:eastAsia="Verdana" w:hAnsi="Verdana" w:cs="Verdana"/>
          <w:spacing w:val="2"/>
        </w:rPr>
        <w:t>s</w:t>
      </w:r>
      <w:r w:rsidR="00897C8E">
        <w:rPr>
          <w:rFonts w:ascii="Verdana" w:eastAsia="Verdana" w:hAnsi="Verdana" w:cs="Verdana"/>
          <w:spacing w:val="-1"/>
        </w:rPr>
        <w:t>e</w:t>
      </w:r>
      <w:r w:rsidR="00897C8E">
        <w:rPr>
          <w:rFonts w:ascii="Verdana" w:eastAsia="Verdana" w:hAnsi="Verdana" w:cs="Verdana"/>
        </w:rPr>
        <w:t>e</w:t>
      </w:r>
      <w:r w:rsidR="00897C8E">
        <w:rPr>
          <w:spacing w:val="18"/>
        </w:rPr>
        <w:t xml:space="preserve"> </w:t>
      </w:r>
      <w:r w:rsidR="00897C8E">
        <w:rPr>
          <w:rFonts w:ascii="Verdana" w:eastAsia="Verdana" w:hAnsi="Verdana" w:cs="Verdana"/>
          <w:spacing w:val="2"/>
        </w:rPr>
        <w:t>f</w:t>
      </w:r>
      <w:r w:rsidR="00897C8E">
        <w:rPr>
          <w:rFonts w:ascii="Verdana" w:eastAsia="Verdana" w:hAnsi="Verdana" w:cs="Verdana"/>
          <w:spacing w:val="-1"/>
        </w:rPr>
        <w:t>ro</w:t>
      </w:r>
      <w:r w:rsidR="00897C8E">
        <w:rPr>
          <w:rFonts w:ascii="Verdana" w:eastAsia="Verdana" w:hAnsi="Verdana" w:cs="Verdana"/>
        </w:rPr>
        <w:t>m</w:t>
      </w:r>
      <w:r w:rsidR="00897C8E">
        <w:rPr>
          <w:spacing w:val="18"/>
        </w:rPr>
        <w:t xml:space="preserve"> </w:t>
      </w:r>
      <w:r w:rsidR="00897C8E">
        <w:rPr>
          <w:rFonts w:ascii="Verdana" w:eastAsia="Verdana" w:hAnsi="Verdana" w:cs="Verdana"/>
          <w:spacing w:val="1"/>
        </w:rPr>
        <w:t>th</w:t>
      </w:r>
      <w:r w:rsidR="00897C8E">
        <w:rPr>
          <w:rFonts w:ascii="Verdana" w:eastAsia="Verdana" w:hAnsi="Verdana" w:cs="Verdana"/>
        </w:rPr>
        <w:t>e</w:t>
      </w:r>
      <w:r w:rsidR="00897C8E">
        <w:rPr>
          <w:spacing w:val="16"/>
        </w:rPr>
        <w:t xml:space="preserve"> </w:t>
      </w:r>
      <w:r w:rsidR="00897C8E">
        <w:rPr>
          <w:rFonts w:ascii="Verdana" w:eastAsia="Verdana" w:hAnsi="Verdana" w:cs="Verdana"/>
          <w:spacing w:val="3"/>
        </w:rPr>
        <w:t>p</w:t>
      </w:r>
      <w:r w:rsidR="00897C8E">
        <w:rPr>
          <w:rFonts w:ascii="Verdana" w:eastAsia="Verdana" w:hAnsi="Verdana" w:cs="Verdana"/>
          <w:spacing w:val="-1"/>
        </w:rPr>
        <w:t>ro</w:t>
      </w:r>
      <w:r w:rsidR="00897C8E">
        <w:rPr>
          <w:rFonts w:ascii="Verdana" w:eastAsia="Verdana" w:hAnsi="Verdana" w:cs="Verdana"/>
          <w:spacing w:val="1"/>
        </w:rPr>
        <w:t>je</w:t>
      </w:r>
      <w:r w:rsidR="00897C8E">
        <w:rPr>
          <w:rFonts w:ascii="Verdana" w:eastAsia="Verdana" w:hAnsi="Verdana" w:cs="Verdana"/>
          <w:spacing w:val="-1"/>
        </w:rPr>
        <w:t>c</w:t>
      </w:r>
      <w:r w:rsidR="00897C8E">
        <w:rPr>
          <w:rFonts w:ascii="Verdana" w:eastAsia="Verdana" w:hAnsi="Verdana" w:cs="Verdana"/>
          <w:spacing w:val="1"/>
        </w:rPr>
        <w:t>t</w:t>
      </w:r>
      <w:r w:rsidR="00897C8E">
        <w:rPr>
          <w:rFonts w:ascii="Verdana" w:eastAsia="Verdana" w:hAnsi="Verdana" w:cs="Verdana"/>
        </w:rPr>
        <w:t>?</w:t>
      </w:r>
      <w:r w:rsidR="00897C8E">
        <w:t xml:space="preserve"> </w:t>
      </w:r>
      <w:r w:rsidR="00897C8E">
        <w:rPr>
          <w:rFonts w:ascii="Verdana" w:eastAsia="Verdana" w:hAnsi="Verdana" w:cs="Verdana"/>
          <w:spacing w:val="-1"/>
        </w:rPr>
        <w:t>Ho</w:t>
      </w:r>
      <w:r w:rsidR="00897C8E">
        <w:rPr>
          <w:rFonts w:ascii="Verdana" w:eastAsia="Verdana" w:hAnsi="Verdana" w:cs="Verdana"/>
        </w:rPr>
        <w:t>w</w:t>
      </w:r>
      <w:r w:rsidR="00897C8E">
        <w:rPr>
          <w:spacing w:val="18"/>
        </w:rPr>
        <w:t xml:space="preserve"> </w:t>
      </w:r>
      <w:r w:rsidR="00897C8E">
        <w:rPr>
          <w:rFonts w:ascii="Verdana" w:eastAsia="Verdana" w:hAnsi="Verdana" w:cs="Verdana"/>
        </w:rPr>
        <w:t>w</w:t>
      </w:r>
      <w:r w:rsidR="00897C8E">
        <w:rPr>
          <w:rFonts w:ascii="Verdana" w:eastAsia="Verdana" w:hAnsi="Verdana" w:cs="Verdana"/>
          <w:spacing w:val="3"/>
        </w:rPr>
        <w:t>i</w:t>
      </w:r>
      <w:r w:rsidR="00897C8E">
        <w:rPr>
          <w:rFonts w:ascii="Verdana" w:eastAsia="Verdana" w:hAnsi="Verdana" w:cs="Verdana"/>
          <w:spacing w:val="1"/>
        </w:rPr>
        <w:t>l</w:t>
      </w:r>
      <w:r w:rsidR="00897C8E">
        <w:rPr>
          <w:rFonts w:ascii="Verdana" w:eastAsia="Verdana" w:hAnsi="Verdana" w:cs="Verdana"/>
        </w:rPr>
        <w:t>l</w:t>
      </w:r>
      <w:r w:rsidR="00897C8E">
        <w:rPr>
          <w:spacing w:val="20"/>
        </w:rPr>
        <w:t xml:space="preserve"> </w:t>
      </w:r>
      <w:r w:rsidR="00897C8E">
        <w:rPr>
          <w:rFonts w:ascii="Verdana" w:eastAsia="Verdana" w:hAnsi="Verdana" w:cs="Verdana"/>
        </w:rPr>
        <w:t>y</w:t>
      </w:r>
      <w:r w:rsidR="00897C8E">
        <w:rPr>
          <w:rFonts w:ascii="Verdana" w:eastAsia="Verdana" w:hAnsi="Verdana" w:cs="Verdana"/>
          <w:spacing w:val="-1"/>
        </w:rPr>
        <w:t>o</w:t>
      </w:r>
      <w:r w:rsidR="00897C8E">
        <w:rPr>
          <w:rFonts w:ascii="Verdana" w:eastAsia="Verdana" w:hAnsi="Verdana" w:cs="Verdana"/>
        </w:rPr>
        <w:t>u</w:t>
      </w:r>
      <w:r w:rsidR="00897C8E">
        <w:rPr>
          <w:spacing w:val="17"/>
        </w:rPr>
        <w:t xml:space="preserve"> </w:t>
      </w:r>
      <w:r w:rsidR="00897C8E">
        <w:rPr>
          <w:rFonts w:ascii="Verdana" w:eastAsia="Verdana" w:hAnsi="Verdana" w:cs="Verdana"/>
          <w:spacing w:val="1"/>
        </w:rPr>
        <w:t>m</w:t>
      </w:r>
      <w:r w:rsidR="00897C8E">
        <w:rPr>
          <w:rFonts w:ascii="Verdana" w:eastAsia="Verdana" w:hAnsi="Verdana" w:cs="Verdana"/>
          <w:spacing w:val="-1"/>
        </w:rPr>
        <w:t>e</w:t>
      </w:r>
      <w:r w:rsidR="00897C8E">
        <w:rPr>
          <w:rFonts w:ascii="Verdana" w:eastAsia="Verdana" w:hAnsi="Verdana" w:cs="Verdana"/>
        </w:rPr>
        <w:t>a</w:t>
      </w:r>
      <w:r w:rsidR="00897C8E">
        <w:rPr>
          <w:rFonts w:ascii="Verdana" w:eastAsia="Verdana" w:hAnsi="Verdana" w:cs="Verdana"/>
          <w:spacing w:val="-1"/>
        </w:rPr>
        <w:t>s</w:t>
      </w:r>
      <w:r w:rsidR="00897C8E">
        <w:rPr>
          <w:rFonts w:ascii="Verdana" w:eastAsia="Verdana" w:hAnsi="Verdana" w:cs="Verdana"/>
          <w:spacing w:val="1"/>
        </w:rPr>
        <w:t>ur</w:t>
      </w:r>
      <w:r w:rsidR="00897C8E">
        <w:rPr>
          <w:rFonts w:ascii="Verdana" w:eastAsia="Verdana" w:hAnsi="Verdana" w:cs="Verdana"/>
        </w:rPr>
        <w:t>e</w:t>
      </w:r>
      <w:r w:rsidR="00897C8E">
        <w:rPr>
          <w:spacing w:val="10"/>
        </w:rPr>
        <w:t xml:space="preserve"> </w:t>
      </w:r>
      <w:r w:rsidR="00897C8E">
        <w:rPr>
          <w:rFonts w:ascii="Verdana" w:eastAsia="Verdana" w:hAnsi="Verdana" w:cs="Verdana"/>
          <w:spacing w:val="3"/>
        </w:rPr>
        <w:t>t</w:t>
      </w:r>
      <w:r w:rsidR="00897C8E">
        <w:rPr>
          <w:rFonts w:ascii="Verdana" w:eastAsia="Verdana" w:hAnsi="Verdana" w:cs="Verdana"/>
          <w:spacing w:val="1"/>
        </w:rPr>
        <w:t>h</w:t>
      </w:r>
      <w:r w:rsidR="00897C8E">
        <w:rPr>
          <w:rFonts w:ascii="Verdana" w:eastAsia="Verdana" w:hAnsi="Verdana" w:cs="Verdana"/>
        </w:rPr>
        <w:t>e</w:t>
      </w:r>
      <w:r w:rsidR="00897C8E">
        <w:rPr>
          <w:spacing w:val="16"/>
        </w:rPr>
        <w:t xml:space="preserve"> </w:t>
      </w:r>
      <w:r w:rsidR="00897C8E">
        <w:rPr>
          <w:rFonts w:ascii="Verdana" w:eastAsia="Verdana" w:hAnsi="Verdana" w:cs="Verdana"/>
          <w:spacing w:val="1"/>
        </w:rPr>
        <w:t>r</w:t>
      </w:r>
      <w:r w:rsidR="00897C8E">
        <w:rPr>
          <w:rFonts w:ascii="Verdana" w:eastAsia="Verdana" w:hAnsi="Verdana" w:cs="Verdana"/>
          <w:spacing w:val="-1"/>
        </w:rPr>
        <w:t>es</w:t>
      </w:r>
      <w:r w:rsidR="00897C8E">
        <w:rPr>
          <w:rFonts w:ascii="Verdana" w:eastAsia="Verdana" w:hAnsi="Verdana" w:cs="Verdana"/>
          <w:spacing w:val="1"/>
        </w:rPr>
        <w:t>u</w:t>
      </w:r>
      <w:r w:rsidR="00897C8E">
        <w:rPr>
          <w:rFonts w:ascii="Verdana" w:eastAsia="Verdana" w:hAnsi="Verdana" w:cs="Verdana"/>
          <w:spacing w:val="3"/>
        </w:rPr>
        <w:t>l</w:t>
      </w:r>
      <w:r w:rsidR="00897C8E">
        <w:rPr>
          <w:rFonts w:ascii="Verdana" w:eastAsia="Verdana" w:hAnsi="Verdana" w:cs="Verdana"/>
          <w:spacing w:val="1"/>
        </w:rPr>
        <w:t>t</w:t>
      </w:r>
      <w:r w:rsidR="00897C8E">
        <w:rPr>
          <w:rFonts w:ascii="Verdana" w:eastAsia="Verdana" w:hAnsi="Verdana" w:cs="Verdana"/>
          <w:spacing w:val="-1"/>
        </w:rPr>
        <w:t>s</w:t>
      </w:r>
      <w:r w:rsidR="00897C8E">
        <w:rPr>
          <w:rFonts w:ascii="Verdana" w:eastAsia="Verdana" w:hAnsi="Verdana" w:cs="Verdana"/>
          <w:spacing w:val="1"/>
        </w:rPr>
        <w:t>/</w:t>
      </w:r>
      <w:r w:rsidR="00897C8E">
        <w:rPr>
          <w:rFonts w:ascii="Verdana" w:eastAsia="Verdana" w:hAnsi="Verdana" w:cs="Verdana"/>
          <w:spacing w:val="-1"/>
        </w:rPr>
        <w:t>s</w:t>
      </w:r>
      <w:r w:rsidR="00897C8E">
        <w:rPr>
          <w:rFonts w:ascii="Verdana" w:eastAsia="Verdana" w:hAnsi="Verdana" w:cs="Verdana"/>
          <w:spacing w:val="1"/>
        </w:rPr>
        <w:t>u</w:t>
      </w:r>
      <w:r w:rsidR="00897C8E">
        <w:rPr>
          <w:rFonts w:ascii="Verdana" w:eastAsia="Verdana" w:hAnsi="Verdana" w:cs="Verdana"/>
          <w:spacing w:val="-1"/>
        </w:rPr>
        <w:t>c</w:t>
      </w:r>
      <w:r w:rsidR="00897C8E">
        <w:rPr>
          <w:rFonts w:ascii="Verdana" w:eastAsia="Verdana" w:hAnsi="Verdana" w:cs="Verdana"/>
          <w:spacing w:val="2"/>
        </w:rPr>
        <w:t>c</w:t>
      </w:r>
      <w:r w:rsidR="00897C8E">
        <w:rPr>
          <w:rFonts w:ascii="Verdana" w:eastAsia="Verdana" w:hAnsi="Verdana" w:cs="Verdana"/>
          <w:spacing w:val="-1"/>
        </w:rPr>
        <w:t>e</w:t>
      </w:r>
      <w:r w:rsidR="00897C8E">
        <w:rPr>
          <w:rFonts w:ascii="Verdana" w:eastAsia="Verdana" w:hAnsi="Verdana" w:cs="Verdana"/>
          <w:spacing w:val="2"/>
        </w:rPr>
        <w:t>s</w:t>
      </w:r>
      <w:r w:rsidR="00897C8E">
        <w:rPr>
          <w:rFonts w:ascii="Verdana" w:eastAsia="Verdana" w:hAnsi="Verdana" w:cs="Verdana"/>
        </w:rPr>
        <w:t>s</w:t>
      </w:r>
      <w:r w:rsidR="00897C8E">
        <w:rPr>
          <w:spacing w:val="4"/>
        </w:rPr>
        <w:t xml:space="preserve"> </w:t>
      </w:r>
      <w:r w:rsidR="00897C8E">
        <w:rPr>
          <w:rFonts w:ascii="Verdana" w:eastAsia="Verdana" w:hAnsi="Verdana" w:cs="Verdana"/>
          <w:spacing w:val="2"/>
        </w:rPr>
        <w:t>o</w:t>
      </w:r>
      <w:r w:rsidR="00897C8E">
        <w:rPr>
          <w:rFonts w:ascii="Verdana" w:eastAsia="Verdana" w:hAnsi="Verdana" w:cs="Verdana"/>
        </w:rPr>
        <w:t>f</w:t>
      </w:r>
      <w:r w:rsidR="00897C8E">
        <w:rPr>
          <w:spacing w:val="17"/>
        </w:rPr>
        <w:t xml:space="preserve"> </w:t>
      </w:r>
      <w:r w:rsidR="00897C8E">
        <w:rPr>
          <w:rFonts w:ascii="Verdana" w:eastAsia="Verdana" w:hAnsi="Verdana" w:cs="Verdana"/>
          <w:spacing w:val="1"/>
        </w:rPr>
        <w:t>t</w:t>
      </w:r>
      <w:r w:rsidR="00897C8E">
        <w:rPr>
          <w:rFonts w:ascii="Verdana" w:eastAsia="Verdana" w:hAnsi="Verdana" w:cs="Verdana"/>
          <w:spacing w:val="4"/>
        </w:rPr>
        <w:t>h</w:t>
      </w:r>
      <w:r w:rsidR="00897C8E">
        <w:rPr>
          <w:rFonts w:ascii="Verdana" w:eastAsia="Verdana" w:hAnsi="Verdana" w:cs="Verdana"/>
        </w:rPr>
        <w:t>e</w:t>
      </w:r>
      <w:r w:rsidR="00897C8E">
        <w:rPr>
          <w:spacing w:val="16"/>
        </w:rPr>
        <w:t xml:space="preserve"> </w:t>
      </w:r>
      <w:r w:rsidR="00897C8E">
        <w:rPr>
          <w:rFonts w:ascii="Verdana" w:eastAsia="Verdana" w:hAnsi="Verdana" w:cs="Verdana"/>
          <w:spacing w:val="1"/>
        </w:rPr>
        <w:t>pr</w:t>
      </w:r>
      <w:r w:rsidR="00897C8E">
        <w:rPr>
          <w:rFonts w:ascii="Verdana" w:eastAsia="Verdana" w:hAnsi="Verdana" w:cs="Verdana"/>
          <w:spacing w:val="-1"/>
        </w:rPr>
        <w:t>o</w:t>
      </w:r>
      <w:r w:rsidR="00897C8E">
        <w:rPr>
          <w:rFonts w:ascii="Verdana" w:eastAsia="Verdana" w:hAnsi="Verdana" w:cs="Verdana"/>
          <w:spacing w:val="1"/>
        </w:rPr>
        <w:t>je</w:t>
      </w:r>
      <w:r w:rsidR="00897C8E">
        <w:rPr>
          <w:rFonts w:ascii="Verdana" w:eastAsia="Verdana" w:hAnsi="Verdana" w:cs="Verdana"/>
          <w:spacing w:val="-1"/>
        </w:rPr>
        <w:t>c</w:t>
      </w:r>
      <w:r w:rsidR="00897C8E">
        <w:rPr>
          <w:rFonts w:ascii="Verdana" w:eastAsia="Verdana" w:hAnsi="Verdana" w:cs="Verdana"/>
        </w:rPr>
        <w:t>t</w:t>
      </w:r>
      <w:r w:rsidR="00897C8E">
        <w:rPr>
          <w:spacing w:val="13"/>
        </w:rPr>
        <w:t xml:space="preserve"> </w:t>
      </w:r>
      <w:r w:rsidR="00897C8E">
        <w:rPr>
          <w:rFonts w:ascii="Verdana" w:eastAsia="Verdana" w:hAnsi="Verdana" w:cs="Verdana"/>
        </w:rPr>
        <w:t>a</w:t>
      </w:r>
      <w:r w:rsidR="00897C8E">
        <w:rPr>
          <w:rFonts w:ascii="Verdana" w:eastAsia="Verdana" w:hAnsi="Verdana" w:cs="Verdana"/>
          <w:spacing w:val="1"/>
        </w:rPr>
        <w:t>g</w:t>
      </w:r>
      <w:r w:rsidR="00897C8E">
        <w:rPr>
          <w:rFonts w:ascii="Verdana" w:eastAsia="Verdana" w:hAnsi="Verdana" w:cs="Verdana"/>
        </w:rPr>
        <w:t>a</w:t>
      </w:r>
      <w:r w:rsidR="00897C8E">
        <w:rPr>
          <w:rFonts w:ascii="Verdana" w:eastAsia="Verdana" w:hAnsi="Verdana" w:cs="Verdana"/>
          <w:spacing w:val="3"/>
        </w:rPr>
        <w:t>i</w:t>
      </w:r>
      <w:r w:rsidR="00897C8E">
        <w:rPr>
          <w:rFonts w:ascii="Verdana" w:eastAsia="Verdana" w:hAnsi="Verdana" w:cs="Verdana"/>
          <w:spacing w:val="1"/>
        </w:rPr>
        <w:t>n</w:t>
      </w:r>
      <w:r w:rsidR="00897C8E">
        <w:rPr>
          <w:rFonts w:ascii="Verdana" w:eastAsia="Verdana" w:hAnsi="Verdana" w:cs="Verdana"/>
          <w:spacing w:val="-1"/>
        </w:rPr>
        <w:t>s</w:t>
      </w:r>
      <w:r w:rsidR="00897C8E">
        <w:rPr>
          <w:rFonts w:ascii="Verdana" w:eastAsia="Verdana" w:hAnsi="Verdana" w:cs="Verdana"/>
        </w:rPr>
        <w:t>t</w:t>
      </w:r>
      <w:r w:rsidR="00897C8E">
        <w:rPr>
          <w:spacing w:val="13"/>
        </w:rPr>
        <w:t xml:space="preserve"> </w:t>
      </w:r>
      <w:r w:rsidR="00897C8E">
        <w:rPr>
          <w:rFonts w:ascii="Verdana" w:eastAsia="Verdana" w:hAnsi="Verdana" w:cs="Verdana"/>
        </w:rPr>
        <w:t>y</w:t>
      </w:r>
      <w:r w:rsidR="00897C8E">
        <w:rPr>
          <w:rFonts w:ascii="Verdana" w:eastAsia="Verdana" w:hAnsi="Verdana" w:cs="Verdana"/>
          <w:spacing w:val="-1"/>
        </w:rPr>
        <w:t>o</w:t>
      </w:r>
      <w:r w:rsidR="00897C8E">
        <w:rPr>
          <w:rFonts w:ascii="Verdana" w:eastAsia="Verdana" w:hAnsi="Verdana" w:cs="Verdana"/>
          <w:spacing w:val="1"/>
        </w:rPr>
        <w:t>u</w:t>
      </w:r>
      <w:r w:rsidR="00897C8E">
        <w:rPr>
          <w:rFonts w:ascii="Verdana" w:eastAsia="Verdana" w:hAnsi="Verdana" w:cs="Verdana"/>
        </w:rPr>
        <w:t>r</w:t>
      </w:r>
      <w:r w:rsidR="00897C8E">
        <w:rPr>
          <w:spacing w:val="16"/>
        </w:rPr>
        <w:t xml:space="preserve"> </w:t>
      </w:r>
      <w:r w:rsidR="00897C8E">
        <w:rPr>
          <w:rFonts w:ascii="Verdana" w:eastAsia="Verdana" w:hAnsi="Verdana" w:cs="Verdana"/>
          <w:spacing w:val="2"/>
        </w:rPr>
        <w:t>o</w:t>
      </w:r>
      <w:r w:rsidR="00897C8E">
        <w:rPr>
          <w:rFonts w:ascii="Verdana" w:eastAsia="Verdana" w:hAnsi="Verdana" w:cs="Verdana"/>
          <w:spacing w:val="1"/>
        </w:rPr>
        <w:t>bj</w:t>
      </w:r>
      <w:r w:rsidR="00897C8E">
        <w:rPr>
          <w:rFonts w:ascii="Verdana" w:eastAsia="Verdana" w:hAnsi="Verdana" w:cs="Verdana"/>
          <w:spacing w:val="-1"/>
        </w:rPr>
        <w:t>ec</w:t>
      </w:r>
      <w:r w:rsidR="00897C8E">
        <w:rPr>
          <w:rFonts w:ascii="Verdana" w:eastAsia="Verdana" w:hAnsi="Verdana" w:cs="Verdana"/>
          <w:spacing w:val="1"/>
        </w:rPr>
        <w:t>t</w:t>
      </w:r>
      <w:r w:rsidR="00897C8E">
        <w:rPr>
          <w:rFonts w:ascii="Verdana" w:eastAsia="Verdana" w:hAnsi="Verdana" w:cs="Verdana"/>
          <w:spacing w:val="3"/>
        </w:rPr>
        <w:t>i</w:t>
      </w:r>
      <w:r w:rsidR="00897C8E">
        <w:rPr>
          <w:rFonts w:ascii="Verdana" w:eastAsia="Verdana" w:hAnsi="Verdana" w:cs="Verdana"/>
        </w:rPr>
        <w:t>v</w:t>
      </w:r>
      <w:r w:rsidR="00897C8E">
        <w:rPr>
          <w:rFonts w:ascii="Verdana" w:eastAsia="Verdana" w:hAnsi="Verdana" w:cs="Verdana"/>
          <w:spacing w:val="-1"/>
        </w:rPr>
        <w:t>es</w:t>
      </w:r>
      <w:r w:rsidR="00897C8E">
        <w:rPr>
          <w:rFonts w:ascii="Verdana" w:eastAsia="Verdana" w:hAnsi="Verdana" w:cs="Verdana"/>
        </w:rPr>
        <w:t>?</w:t>
      </w:r>
    </w:p>
    <w:p w14:paraId="38B23681" w14:textId="738D8FC3" w:rsidR="00997852" w:rsidRDefault="00F82E36">
      <w:pPr>
        <w:spacing w:before="2" w:line="160" w:lineRule="exact"/>
        <w:rPr>
          <w:sz w:val="17"/>
          <w:szCs w:val="17"/>
        </w:rPr>
      </w:pPr>
      <w:r w:rsidRPr="00F82E36">
        <w:rPr>
          <w:rFonts w:ascii="Verdana" w:eastAsia="Verdana" w:hAnsi="Verdana" w:cs="Verdana"/>
          <w:b/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055F576B" wp14:editId="330C7EAC">
                <wp:simplePos x="0" y="0"/>
                <wp:positionH relativeFrom="column">
                  <wp:posOffset>739140</wp:posOffset>
                </wp:positionH>
                <wp:positionV relativeFrom="paragraph">
                  <wp:posOffset>72390</wp:posOffset>
                </wp:positionV>
                <wp:extent cx="5905500" cy="1188720"/>
                <wp:effectExtent l="0" t="0" r="1905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3745A" w14:textId="572410F7" w:rsidR="00F82E36" w:rsidRPr="00F82E36" w:rsidRDefault="00F82E36" w:rsidP="00F82E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576B" id="_x0000_s1027" type="#_x0000_t202" style="position:absolute;margin-left:58.2pt;margin-top:5.7pt;width:465pt;height:93.6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">
                <v:textbox>
                  <w:txbxContent>
                    <w:p w14:paraId="3663745A" w14:textId="572410F7" w:rsidR="00F82E36" w:rsidRPr="00F82E36" w:rsidRDefault="00F82E36" w:rsidP="00F82E3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753876" w14:textId="437ED3BB" w:rsidR="00F82E36" w:rsidRDefault="00F82E36">
      <w:pPr>
        <w:spacing w:line="200" w:lineRule="exact"/>
      </w:pPr>
      <w:r>
        <w:tab/>
        <w:t xml:space="preserve">        </w:t>
      </w:r>
    </w:p>
    <w:p w14:paraId="27E1D3E6" w14:textId="16533E62" w:rsidR="00997852" w:rsidRDefault="00997852">
      <w:pPr>
        <w:spacing w:line="200" w:lineRule="exact"/>
      </w:pPr>
    </w:p>
    <w:p w14:paraId="77B07D40" w14:textId="128CEC9A" w:rsidR="00997852" w:rsidRDefault="00F82E36">
      <w:pPr>
        <w:spacing w:before="31" w:line="240" w:lineRule="exact"/>
        <w:ind w:left="1124" w:right="1699"/>
        <w:jc w:val="both"/>
        <w:rPr>
          <w:rFonts w:ascii="Verdana" w:eastAsia="Verdana" w:hAnsi="Verdana" w:cs="Verdana"/>
        </w:rPr>
        <w:sectPr w:rsidR="00997852">
          <w:pgSz w:w="11920" w:h="16840"/>
          <w:pgMar w:top="0" w:right="0" w:bottom="280" w:left="0" w:header="720" w:footer="720" w:gutter="0"/>
          <w:cols w:space="720"/>
        </w:sectPr>
      </w:pPr>
      <w:r w:rsidRPr="00F82E36">
        <w:rPr>
          <w:rFonts w:ascii="Verdana" w:eastAsia="Verdana" w:hAnsi="Verdana" w:cs="Verdana"/>
          <w:b/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0FFE5675" wp14:editId="54D41031">
                <wp:simplePos x="0" y="0"/>
                <wp:positionH relativeFrom="column">
                  <wp:posOffset>739140</wp:posOffset>
                </wp:positionH>
                <wp:positionV relativeFrom="paragraph">
                  <wp:posOffset>1523365</wp:posOffset>
                </wp:positionV>
                <wp:extent cx="5905500" cy="11887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09630" w14:textId="319FEDA7" w:rsidR="00F82E36" w:rsidRPr="00F82E36" w:rsidRDefault="00F82E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E5675" id="_x0000_s1028" type="#_x0000_t202" style="position:absolute;left:0;text-align:left;margin-left:58.2pt;margin-top:119.95pt;width:465pt;height:93.6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">
                <v:textbox>
                  <w:txbxContent>
                    <w:p w14:paraId="67F09630" w14:textId="319FEDA7" w:rsidR="00F82E36" w:rsidRPr="00F82E36" w:rsidRDefault="00F82E3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7C8E">
        <w:rPr>
          <w:rFonts w:ascii="Verdana" w:eastAsia="Verdana" w:hAnsi="Verdana" w:cs="Verdana"/>
          <w:b/>
          <w:spacing w:val="-1"/>
        </w:rPr>
        <w:t>A</w:t>
      </w:r>
      <w:r w:rsidR="00897C8E">
        <w:rPr>
          <w:rFonts w:ascii="Verdana" w:eastAsia="Verdana" w:hAnsi="Verdana" w:cs="Verdana"/>
          <w:b/>
        </w:rPr>
        <w:t>d</w:t>
      </w:r>
      <w:r w:rsidR="00897C8E">
        <w:rPr>
          <w:rFonts w:ascii="Verdana" w:eastAsia="Verdana" w:hAnsi="Verdana" w:cs="Verdana"/>
          <w:b/>
          <w:spacing w:val="2"/>
        </w:rPr>
        <w:t>d</w:t>
      </w:r>
      <w:r w:rsidR="00897C8E">
        <w:rPr>
          <w:rFonts w:ascii="Verdana" w:eastAsia="Verdana" w:hAnsi="Verdana" w:cs="Verdana"/>
          <w:b/>
          <w:spacing w:val="-1"/>
        </w:rPr>
        <w:t>i</w:t>
      </w:r>
      <w:r w:rsidR="00897C8E">
        <w:rPr>
          <w:rFonts w:ascii="Verdana" w:eastAsia="Verdana" w:hAnsi="Verdana" w:cs="Verdana"/>
          <w:b/>
          <w:spacing w:val="1"/>
        </w:rPr>
        <w:t>t</w:t>
      </w:r>
      <w:r w:rsidR="00897C8E">
        <w:rPr>
          <w:rFonts w:ascii="Verdana" w:eastAsia="Verdana" w:hAnsi="Verdana" w:cs="Verdana"/>
          <w:b/>
          <w:spacing w:val="-1"/>
        </w:rPr>
        <w:t>i</w:t>
      </w:r>
      <w:r w:rsidR="00897C8E">
        <w:rPr>
          <w:rFonts w:ascii="Verdana" w:eastAsia="Verdana" w:hAnsi="Verdana" w:cs="Verdana"/>
          <w:b/>
          <w:spacing w:val="3"/>
        </w:rPr>
        <w:t>o</w:t>
      </w:r>
      <w:r w:rsidR="00897C8E">
        <w:rPr>
          <w:rFonts w:ascii="Verdana" w:eastAsia="Verdana" w:hAnsi="Verdana" w:cs="Verdana"/>
          <w:b/>
        </w:rPr>
        <w:t>n</w:t>
      </w:r>
      <w:r w:rsidR="00897C8E">
        <w:rPr>
          <w:rFonts w:ascii="Verdana" w:eastAsia="Verdana" w:hAnsi="Verdana" w:cs="Verdana"/>
          <w:b/>
          <w:spacing w:val="1"/>
        </w:rPr>
        <w:t>a</w:t>
      </w:r>
      <w:r w:rsidR="00897C8E">
        <w:rPr>
          <w:rFonts w:ascii="Verdana" w:eastAsia="Verdana" w:hAnsi="Verdana" w:cs="Verdana"/>
          <w:b/>
        </w:rPr>
        <w:t>l</w:t>
      </w:r>
      <w:r w:rsidR="00897C8E">
        <w:rPr>
          <w:b/>
          <w:spacing w:val="3"/>
        </w:rPr>
        <w:t xml:space="preserve"> </w:t>
      </w:r>
      <w:r w:rsidR="00897C8E">
        <w:rPr>
          <w:rFonts w:ascii="Verdana" w:eastAsia="Verdana" w:hAnsi="Verdana" w:cs="Verdana"/>
          <w:b/>
          <w:spacing w:val="-1"/>
        </w:rPr>
        <w:t>s</w:t>
      </w:r>
      <w:r w:rsidR="00897C8E">
        <w:rPr>
          <w:rFonts w:ascii="Verdana" w:eastAsia="Verdana" w:hAnsi="Verdana" w:cs="Verdana"/>
          <w:b/>
        </w:rPr>
        <w:t>u</w:t>
      </w:r>
      <w:r w:rsidR="00897C8E">
        <w:rPr>
          <w:rFonts w:ascii="Verdana" w:eastAsia="Verdana" w:hAnsi="Verdana" w:cs="Verdana"/>
          <w:b/>
          <w:spacing w:val="2"/>
        </w:rPr>
        <w:t>p</w:t>
      </w:r>
      <w:r w:rsidR="00897C8E">
        <w:rPr>
          <w:rFonts w:ascii="Verdana" w:eastAsia="Verdana" w:hAnsi="Verdana" w:cs="Verdana"/>
          <w:b/>
        </w:rPr>
        <w:t>po</w:t>
      </w:r>
      <w:r w:rsidR="00897C8E">
        <w:rPr>
          <w:rFonts w:ascii="Verdana" w:eastAsia="Verdana" w:hAnsi="Verdana" w:cs="Verdana"/>
          <w:b/>
          <w:spacing w:val="-1"/>
        </w:rPr>
        <w:t>r</w:t>
      </w:r>
      <w:r w:rsidR="00897C8E">
        <w:rPr>
          <w:rFonts w:ascii="Verdana" w:eastAsia="Verdana" w:hAnsi="Verdana" w:cs="Verdana"/>
          <w:b/>
          <w:spacing w:val="3"/>
        </w:rPr>
        <w:t>t</w:t>
      </w:r>
      <w:r w:rsidR="00897C8E">
        <w:rPr>
          <w:rFonts w:ascii="Verdana" w:eastAsia="Verdana" w:hAnsi="Verdana" w:cs="Verdana"/>
          <w:b/>
        </w:rPr>
        <w:t>:</w:t>
      </w:r>
      <w:r w:rsidR="00897C8E">
        <w:rPr>
          <w:b/>
        </w:rPr>
        <w:t xml:space="preserve"> </w:t>
      </w:r>
      <w:r w:rsidR="00897C8E">
        <w:rPr>
          <w:rFonts w:ascii="Verdana" w:eastAsia="Verdana" w:hAnsi="Verdana" w:cs="Verdana"/>
          <w:spacing w:val="3"/>
        </w:rPr>
        <w:t>A</w:t>
      </w:r>
      <w:r w:rsidR="00897C8E">
        <w:rPr>
          <w:rFonts w:ascii="Verdana" w:eastAsia="Verdana" w:hAnsi="Verdana" w:cs="Verdana"/>
          <w:spacing w:val="1"/>
        </w:rPr>
        <w:t>r</w:t>
      </w:r>
      <w:r w:rsidR="00897C8E">
        <w:rPr>
          <w:rFonts w:ascii="Verdana" w:eastAsia="Verdana" w:hAnsi="Verdana" w:cs="Verdana"/>
        </w:rPr>
        <w:t>e</w:t>
      </w:r>
      <w:r w:rsidR="00897C8E">
        <w:rPr>
          <w:spacing w:val="3"/>
        </w:rPr>
        <w:t xml:space="preserve"> </w:t>
      </w:r>
      <w:r w:rsidR="00897C8E">
        <w:rPr>
          <w:rFonts w:ascii="Verdana" w:eastAsia="Verdana" w:hAnsi="Verdana" w:cs="Verdana"/>
          <w:spacing w:val="1"/>
        </w:rPr>
        <w:t>the</w:t>
      </w:r>
      <w:r w:rsidR="00897C8E">
        <w:rPr>
          <w:rFonts w:ascii="Verdana" w:eastAsia="Verdana" w:hAnsi="Verdana" w:cs="Verdana"/>
          <w:spacing w:val="-1"/>
        </w:rPr>
        <w:t>r</w:t>
      </w:r>
      <w:r w:rsidR="00897C8E">
        <w:rPr>
          <w:rFonts w:ascii="Verdana" w:eastAsia="Verdana" w:hAnsi="Verdana" w:cs="Verdana"/>
        </w:rPr>
        <w:t>e</w:t>
      </w:r>
      <w:r w:rsidR="00897C8E">
        <w:rPr>
          <w:spacing w:val="5"/>
        </w:rPr>
        <w:t xml:space="preserve"> </w:t>
      </w:r>
      <w:r w:rsidR="00897C8E">
        <w:rPr>
          <w:rFonts w:ascii="Verdana" w:eastAsia="Verdana" w:hAnsi="Verdana" w:cs="Verdana"/>
          <w:spacing w:val="-1"/>
        </w:rPr>
        <w:t>o</w:t>
      </w:r>
      <w:r w:rsidR="00897C8E">
        <w:rPr>
          <w:rFonts w:ascii="Verdana" w:eastAsia="Verdana" w:hAnsi="Verdana" w:cs="Verdana"/>
          <w:spacing w:val="1"/>
        </w:rPr>
        <w:t>p</w:t>
      </w:r>
      <w:r w:rsidR="00897C8E">
        <w:rPr>
          <w:rFonts w:ascii="Verdana" w:eastAsia="Verdana" w:hAnsi="Verdana" w:cs="Verdana"/>
          <w:spacing w:val="3"/>
        </w:rPr>
        <w:t>p</w:t>
      </w:r>
      <w:r w:rsidR="00897C8E">
        <w:rPr>
          <w:rFonts w:ascii="Verdana" w:eastAsia="Verdana" w:hAnsi="Verdana" w:cs="Verdana"/>
          <w:spacing w:val="-1"/>
        </w:rPr>
        <w:t>or</w:t>
      </w:r>
      <w:r w:rsidR="00897C8E">
        <w:rPr>
          <w:rFonts w:ascii="Verdana" w:eastAsia="Verdana" w:hAnsi="Verdana" w:cs="Verdana"/>
          <w:spacing w:val="1"/>
        </w:rPr>
        <w:t>tun</w:t>
      </w:r>
      <w:r w:rsidR="00897C8E">
        <w:rPr>
          <w:rFonts w:ascii="Verdana" w:eastAsia="Verdana" w:hAnsi="Verdana" w:cs="Verdana"/>
          <w:spacing w:val="3"/>
        </w:rPr>
        <w:t>i</w:t>
      </w:r>
      <w:r w:rsidR="00897C8E">
        <w:rPr>
          <w:rFonts w:ascii="Verdana" w:eastAsia="Verdana" w:hAnsi="Verdana" w:cs="Verdana"/>
          <w:spacing w:val="-2"/>
        </w:rPr>
        <w:t>t</w:t>
      </w:r>
      <w:r w:rsidR="00897C8E">
        <w:rPr>
          <w:rFonts w:ascii="Verdana" w:eastAsia="Verdana" w:hAnsi="Verdana" w:cs="Verdana"/>
          <w:spacing w:val="3"/>
        </w:rPr>
        <w:t>i</w:t>
      </w:r>
      <w:r w:rsidR="00897C8E">
        <w:rPr>
          <w:rFonts w:ascii="Verdana" w:eastAsia="Verdana" w:hAnsi="Verdana" w:cs="Verdana"/>
          <w:spacing w:val="-1"/>
        </w:rPr>
        <w:t>e</w:t>
      </w:r>
      <w:r w:rsidR="00897C8E">
        <w:rPr>
          <w:rFonts w:ascii="Verdana" w:eastAsia="Verdana" w:hAnsi="Verdana" w:cs="Verdana"/>
        </w:rPr>
        <w:t>s</w:t>
      </w:r>
      <w:r w:rsidR="00897C8E">
        <w:rPr>
          <w:spacing w:val="3"/>
        </w:rPr>
        <w:t xml:space="preserve"> </w:t>
      </w:r>
      <w:r w:rsidR="00897C8E">
        <w:rPr>
          <w:rFonts w:ascii="Verdana" w:eastAsia="Verdana" w:hAnsi="Verdana" w:cs="Verdana"/>
        </w:rPr>
        <w:t>f</w:t>
      </w:r>
      <w:r w:rsidR="00897C8E">
        <w:rPr>
          <w:rFonts w:ascii="Verdana" w:eastAsia="Verdana" w:hAnsi="Verdana" w:cs="Verdana"/>
          <w:spacing w:val="2"/>
        </w:rPr>
        <w:t>o</w:t>
      </w:r>
      <w:r w:rsidR="00897C8E">
        <w:rPr>
          <w:rFonts w:ascii="Verdana" w:eastAsia="Verdana" w:hAnsi="Verdana" w:cs="Verdana"/>
        </w:rPr>
        <w:t>r</w:t>
      </w:r>
      <w:r w:rsidR="00897C8E">
        <w:rPr>
          <w:spacing w:val="5"/>
        </w:rPr>
        <w:t xml:space="preserve"> </w:t>
      </w:r>
      <w:r w:rsidR="00897C8E">
        <w:rPr>
          <w:rFonts w:ascii="Verdana" w:eastAsia="Verdana" w:hAnsi="Verdana" w:cs="Verdana"/>
          <w:spacing w:val="-1"/>
        </w:rPr>
        <w:t>E</w:t>
      </w:r>
      <w:r w:rsidR="00897C8E">
        <w:rPr>
          <w:rFonts w:ascii="Verdana" w:eastAsia="Verdana" w:hAnsi="Verdana" w:cs="Verdana"/>
          <w:spacing w:val="1"/>
        </w:rPr>
        <w:t>ne</w:t>
      </w:r>
      <w:r w:rsidR="00897C8E">
        <w:rPr>
          <w:rFonts w:ascii="Verdana" w:eastAsia="Verdana" w:hAnsi="Verdana" w:cs="Verdana"/>
          <w:spacing w:val="-1"/>
        </w:rPr>
        <w:t>r</w:t>
      </w:r>
      <w:r w:rsidR="00897C8E">
        <w:rPr>
          <w:rFonts w:ascii="Verdana" w:eastAsia="Verdana" w:hAnsi="Verdana" w:cs="Verdana"/>
          <w:spacing w:val="1"/>
        </w:rPr>
        <w:t>g</w:t>
      </w:r>
      <w:r w:rsidR="00897C8E">
        <w:rPr>
          <w:rFonts w:ascii="Verdana" w:eastAsia="Verdana" w:hAnsi="Verdana" w:cs="Verdana"/>
        </w:rPr>
        <w:t>y</w:t>
      </w:r>
      <w:r w:rsidR="00897C8E">
        <w:rPr>
          <w:rFonts w:ascii="Verdana" w:eastAsia="Verdana" w:hAnsi="Verdana" w:cs="Verdana"/>
          <w:spacing w:val="1"/>
        </w:rPr>
        <w:t>Au</w:t>
      </w:r>
      <w:r w:rsidR="00897C8E">
        <w:rPr>
          <w:rFonts w:ascii="Verdana" w:eastAsia="Verdana" w:hAnsi="Verdana" w:cs="Verdana"/>
          <w:spacing w:val="-1"/>
        </w:rPr>
        <w:t>s</w:t>
      </w:r>
      <w:r w:rsidR="00897C8E">
        <w:rPr>
          <w:rFonts w:ascii="Verdana" w:eastAsia="Verdana" w:hAnsi="Verdana" w:cs="Verdana"/>
          <w:spacing w:val="1"/>
        </w:rPr>
        <w:t>t</w:t>
      </w:r>
      <w:r w:rsidR="00897C8E">
        <w:rPr>
          <w:rFonts w:ascii="Verdana" w:eastAsia="Verdana" w:hAnsi="Verdana" w:cs="Verdana"/>
          <w:spacing w:val="-1"/>
        </w:rPr>
        <w:t>r</w:t>
      </w:r>
      <w:r w:rsidR="00897C8E">
        <w:rPr>
          <w:rFonts w:ascii="Verdana" w:eastAsia="Verdana" w:hAnsi="Verdana" w:cs="Verdana"/>
        </w:rPr>
        <w:t>a</w:t>
      </w:r>
      <w:r w:rsidR="00897C8E">
        <w:rPr>
          <w:rFonts w:ascii="Verdana" w:eastAsia="Verdana" w:hAnsi="Verdana" w:cs="Verdana"/>
          <w:spacing w:val="3"/>
        </w:rPr>
        <w:t>li</w:t>
      </w:r>
      <w:r w:rsidR="00897C8E">
        <w:rPr>
          <w:rFonts w:ascii="Verdana" w:eastAsia="Verdana" w:hAnsi="Verdana" w:cs="Verdana"/>
        </w:rPr>
        <w:t>a</w:t>
      </w:r>
      <w:r w:rsidR="00897C8E">
        <w:rPr>
          <w:spacing w:val="4"/>
        </w:rPr>
        <w:t xml:space="preserve"> </w:t>
      </w:r>
      <w:r w:rsidR="00897C8E">
        <w:rPr>
          <w:rFonts w:ascii="Verdana" w:eastAsia="Verdana" w:hAnsi="Verdana" w:cs="Verdana"/>
          <w:spacing w:val="-1"/>
        </w:rPr>
        <w:t>e</w:t>
      </w:r>
      <w:r w:rsidR="00897C8E">
        <w:rPr>
          <w:rFonts w:ascii="Verdana" w:eastAsia="Verdana" w:hAnsi="Verdana" w:cs="Verdana"/>
          <w:spacing w:val="1"/>
        </w:rPr>
        <w:t>mp</w:t>
      </w:r>
      <w:r w:rsidR="00897C8E">
        <w:rPr>
          <w:rFonts w:ascii="Verdana" w:eastAsia="Verdana" w:hAnsi="Verdana" w:cs="Verdana"/>
          <w:spacing w:val="3"/>
        </w:rPr>
        <w:t>l</w:t>
      </w:r>
      <w:r w:rsidR="00897C8E">
        <w:rPr>
          <w:rFonts w:ascii="Verdana" w:eastAsia="Verdana" w:hAnsi="Verdana" w:cs="Verdana"/>
          <w:spacing w:val="-1"/>
        </w:rPr>
        <w:t>o</w:t>
      </w:r>
      <w:r w:rsidR="00897C8E">
        <w:rPr>
          <w:rFonts w:ascii="Verdana" w:eastAsia="Verdana" w:hAnsi="Verdana" w:cs="Verdana"/>
        </w:rPr>
        <w:t>y</w:t>
      </w:r>
      <w:r w:rsidR="00897C8E">
        <w:rPr>
          <w:rFonts w:ascii="Verdana" w:eastAsia="Verdana" w:hAnsi="Verdana" w:cs="Verdana"/>
          <w:spacing w:val="1"/>
        </w:rPr>
        <w:t>e</w:t>
      </w:r>
      <w:r w:rsidR="00897C8E">
        <w:rPr>
          <w:rFonts w:ascii="Verdana" w:eastAsia="Verdana" w:hAnsi="Verdana" w:cs="Verdana"/>
          <w:spacing w:val="-1"/>
        </w:rPr>
        <w:t>e</w:t>
      </w:r>
      <w:r w:rsidR="00897C8E">
        <w:rPr>
          <w:rFonts w:ascii="Verdana" w:eastAsia="Verdana" w:hAnsi="Verdana" w:cs="Verdana"/>
        </w:rPr>
        <w:t>s</w:t>
      </w:r>
      <w:r w:rsidR="00897C8E">
        <w:rPr>
          <w:spacing w:val="3"/>
        </w:rPr>
        <w:t xml:space="preserve"> </w:t>
      </w:r>
      <w:r w:rsidR="00897C8E">
        <w:rPr>
          <w:rFonts w:ascii="Verdana" w:eastAsia="Verdana" w:hAnsi="Verdana" w:cs="Verdana"/>
          <w:spacing w:val="3"/>
        </w:rPr>
        <w:t>t</w:t>
      </w:r>
      <w:r w:rsidR="00897C8E">
        <w:rPr>
          <w:rFonts w:ascii="Verdana" w:eastAsia="Verdana" w:hAnsi="Verdana" w:cs="Verdana"/>
        </w:rPr>
        <w:t>o</w:t>
      </w:r>
      <w:r w:rsidR="00897C8E">
        <w:rPr>
          <w:spacing w:val="3"/>
        </w:rPr>
        <w:t xml:space="preserve"> </w:t>
      </w:r>
      <w:r w:rsidR="00897C8E">
        <w:rPr>
          <w:rFonts w:ascii="Verdana" w:eastAsia="Verdana" w:hAnsi="Verdana" w:cs="Verdana"/>
          <w:spacing w:val="3"/>
        </w:rPr>
        <w:t>a</w:t>
      </w:r>
      <w:r w:rsidR="00897C8E">
        <w:rPr>
          <w:rFonts w:ascii="Verdana" w:eastAsia="Verdana" w:hAnsi="Verdana" w:cs="Verdana"/>
          <w:spacing w:val="-1"/>
        </w:rPr>
        <w:t>ss</w:t>
      </w:r>
      <w:r w:rsidR="00897C8E">
        <w:rPr>
          <w:rFonts w:ascii="Verdana" w:eastAsia="Verdana" w:hAnsi="Verdana" w:cs="Verdana"/>
          <w:spacing w:val="3"/>
        </w:rPr>
        <w:t>i</w:t>
      </w:r>
      <w:r w:rsidR="00897C8E">
        <w:rPr>
          <w:rFonts w:ascii="Verdana" w:eastAsia="Verdana" w:hAnsi="Verdana" w:cs="Verdana"/>
          <w:spacing w:val="-1"/>
        </w:rPr>
        <w:t>s</w:t>
      </w:r>
      <w:r w:rsidR="00897C8E">
        <w:rPr>
          <w:rFonts w:ascii="Verdana" w:eastAsia="Verdana" w:hAnsi="Verdana" w:cs="Verdana"/>
        </w:rPr>
        <w:t>t</w:t>
      </w:r>
      <w:r w:rsidR="00897C8E">
        <w:rPr>
          <w:spacing w:val="4"/>
        </w:rPr>
        <w:t xml:space="preserve"> </w:t>
      </w:r>
      <w:r w:rsidR="00897C8E">
        <w:rPr>
          <w:rFonts w:ascii="Verdana" w:eastAsia="Verdana" w:hAnsi="Verdana" w:cs="Verdana"/>
          <w:spacing w:val="1"/>
        </w:rPr>
        <w:t>th</w:t>
      </w:r>
      <w:r w:rsidR="00897C8E">
        <w:rPr>
          <w:rFonts w:ascii="Verdana" w:eastAsia="Verdana" w:hAnsi="Verdana" w:cs="Verdana"/>
        </w:rPr>
        <w:t>e</w:t>
      </w:r>
      <w:r w:rsidR="00897C8E">
        <w:t xml:space="preserve"> </w:t>
      </w:r>
      <w:r w:rsidR="00897C8E">
        <w:rPr>
          <w:rFonts w:ascii="Verdana" w:eastAsia="Verdana" w:hAnsi="Verdana" w:cs="Verdana"/>
          <w:spacing w:val="1"/>
        </w:rPr>
        <w:t>p</w:t>
      </w:r>
      <w:r w:rsidR="00897C8E">
        <w:rPr>
          <w:rFonts w:ascii="Verdana" w:eastAsia="Verdana" w:hAnsi="Verdana" w:cs="Verdana"/>
          <w:spacing w:val="-1"/>
        </w:rPr>
        <w:t>ro</w:t>
      </w:r>
      <w:r w:rsidR="00897C8E">
        <w:rPr>
          <w:rFonts w:ascii="Verdana" w:eastAsia="Verdana" w:hAnsi="Verdana" w:cs="Verdana"/>
          <w:spacing w:val="1"/>
        </w:rPr>
        <w:t>je</w:t>
      </w:r>
      <w:r w:rsidR="00897C8E">
        <w:rPr>
          <w:rFonts w:ascii="Verdana" w:eastAsia="Verdana" w:hAnsi="Verdana" w:cs="Verdana"/>
          <w:spacing w:val="-1"/>
        </w:rPr>
        <w:t>c</w:t>
      </w:r>
      <w:r w:rsidR="00897C8E">
        <w:rPr>
          <w:rFonts w:ascii="Verdana" w:eastAsia="Verdana" w:hAnsi="Verdana" w:cs="Verdana"/>
        </w:rPr>
        <w:t>t</w:t>
      </w:r>
      <w:r w:rsidR="00897C8E">
        <w:rPr>
          <w:spacing w:val="4"/>
        </w:rPr>
        <w:t xml:space="preserve"> </w:t>
      </w:r>
      <w:r w:rsidR="00897C8E">
        <w:rPr>
          <w:rFonts w:ascii="Verdana" w:eastAsia="Verdana" w:hAnsi="Verdana" w:cs="Verdana"/>
          <w:spacing w:val="-1"/>
        </w:rPr>
        <w:t>o</w:t>
      </w:r>
      <w:r w:rsidR="00897C8E">
        <w:rPr>
          <w:rFonts w:ascii="Verdana" w:eastAsia="Verdana" w:hAnsi="Verdana" w:cs="Verdana"/>
        </w:rPr>
        <w:t>r</w:t>
      </w:r>
      <w:r w:rsidR="00897C8E">
        <w:rPr>
          <w:spacing w:val="2"/>
        </w:rPr>
        <w:t xml:space="preserve"> </w:t>
      </w:r>
      <w:r w:rsidR="00897C8E">
        <w:rPr>
          <w:rFonts w:ascii="Verdana" w:eastAsia="Verdana" w:hAnsi="Verdana" w:cs="Verdana"/>
          <w:spacing w:val="2"/>
        </w:rPr>
        <w:t>o</w:t>
      </w:r>
      <w:r w:rsidR="00897C8E">
        <w:rPr>
          <w:rFonts w:ascii="Verdana" w:eastAsia="Verdana" w:hAnsi="Verdana" w:cs="Verdana"/>
          <w:spacing w:val="-1"/>
        </w:rPr>
        <w:t>r</w:t>
      </w:r>
      <w:r w:rsidR="00897C8E">
        <w:rPr>
          <w:rFonts w:ascii="Verdana" w:eastAsia="Verdana" w:hAnsi="Verdana" w:cs="Verdana"/>
          <w:spacing w:val="1"/>
        </w:rPr>
        <w:t>g</w:t>
      </w:r>
      <w:r w:rsidR="00897C8E">
        <w:rPr>
          <w:rFonts w:ascii="Verdana" w:eastAsia="Verdana" w:hAnsi="Verdana" w:cs="Verdana"/>
        </w:rPr>
        <w:t>a</w:t>
      </w:r>
      <w:r w:rsidR="00897C8E">
        <w:rPr>
          <w:rFonts w:ascii="Verdana" w:eastAsia="Verdana" w:hAnsi="Verdana" w:cs="Verdana"/>
          <w:spacing w:val="1"/>
        </w:rPr>
        <w:t>n</w:t>
      </w:r>
      <w:r w:rsidR="00897C8E">
        <w:rPr>
          <w:rFonts w:ascii="Verdana" w:eastAsia="Verdana" w:hAnsi="Verdana" w:cs="Verdana"/>
          <w:spacing w:val="3"/>
        </w:rPr>
        <w:t>i</w:t>
      </w:r>
      <w:r w:rsidR="00897C8E">
        <w:rPr>
          <w:rFonts w:ascii="Verdana" w:eastAsia="Verdana" w:hAnsi="Verdana" w:cs="Verdana"/>
          <w:spacing w:val="-1"/>
        </w:rPr>
        <w:t>s</w:t>
      </w:r>
      <w:r w:rsidR="00897C8E">
        <w:rPr>
          <w:rFonts w:ascii="Verdana" w:eastAsia="Verdana" w:hAnsi="Verdana" w:cs="Verdana"/>
        </w:rPr>
        <w:t>a</w:t>
      </w:r>
      <w:r w:rsidR="00897C8E">
        <w:rPr>
          <w:rFonts w:ascii="Verdana" w:eastAsia="Verdana" w:hAnsi="Verdana" w:cs="Verdana"/>
          <w:spacing w:val="-2"/>
        </w:rPr>
        <w:t>t</w:t>
      </w:r>
      <w:r w:rsidR="00897C8E">
        <w:rPr>
          <w:rFonts w:ascii="Verdana" w:eastAsia="Verdana" w:hAnsi="Verdana" w:cs="Verdana"/>
          <w:spacing w:val="3"/>
        </w:rPr>
        <w:t>i</w:t>
      </w:r>
      <w:r w:rsidR="00897C8E">
        <w:rPr>
          <w:rFonts w:ascii="Verdana" w:eastAsia="Verdana" w:hAnsi="Verdana" w:cs="Verdana"/>
          <w:spacing w:val="-1"/>
        </w:rPr>
        <w:t>o</w:t>
      </w:r>
      <w:r w:rsidR="00897C8E">
        <w:rPr>
          <w:rFonts w:ascii="Verdana" w:eastAsia="Verdana" w:hAnsi="Verdana" w:cs="Verdana"/>
        </w:rPr>
        <w:t>n</w:t>
      </w:r>
      <w:r w:rsidR="00897C8E">
        <w:rPr>
          <w:spacing w:val="2"/>
        </w:rPr>
        <w:t xml:space="preserve"> </w:t>
      </w:r>
      <w:r w:rsidR="00897C8E">
        <w:rPr>
          <w:rFonts w:ascii="Verdana" w:eastAsia="Verdana" w:hAnsi="Verdana" w:cs="Verdana"/>
        </w:rPr>
        <w:t>w</w:t>
      </w:r>
      <w:r w:rsidR="00897C8E">
        <w:rPr>
          <w:rFonts w:ascii="Verdana" w:eastAsia="Verdana" w:hAnsi="Verdana" w:cs="Verdana"/>
          <w:spacing w:val="3"/>
        </w:rPr>
        <w:t>i</w:t>
      </w:r>
      <w:r w:rsidR="00897C8E">
        <w:rPr>
          <w:rFonts w:ascii="Verdana" w:eastAsia="Verdana" w:hAnsi="Verdana" w:cs="Verdana"/>
          <w:spacing w:val="1"/>
        </w:rPr>
        <w:t>t</w:t>
      </w:r>
      <w:r w:rsidR="00897C8E">
        <w:rPr>
          <w:rFonts w:ascii="Verdana" w:eastAsia="Verdana" w:hAnsi="Verdana" w:cs="Verdana"/>
        </w:rPr>
        <w:t>h</w:t>
      </w:r>
      <w:r w:rsidR="00897C8E">
        <w:rPr>
          <w:spacing w:val="2"/>
        </w:rPr>
        <w:t xml:space="preserve"> </w:t>
      </w:r>
      <w:r w:rsidR="00897C8E">
        <w:rPr>
          <w:rFonts w:ascii="Verdana" w:eastAsia="Verdana" w:hAnsi="Verdana" w:cs="Verdana"/>
          <w:spacing w:val="-3"/>
        </w:rPr>
        <w:t>e</w:t>
      </w:r>
      <w:r w:rsidR="00897C8E">
        <w:rPr>
          <w:rFonts w:ascii="Verdana" w:eastAsia="Verdana" w:hAnsi="Verdana" w:cs="Verdana"/>
          <w:spacing w:val="3"/>
        </w:rPr>
        <w:t>i</w:t>
      </w:r>
      <w:r w:rsidR="00897C8E">
        <w:rPr>
          <w:rFonts w:ascii="Verdana" w:eastAsia="Verdana" w:hAnsi="Verdana" w:cs="Verdana"/>
          <w:spacing w:val="1"/>
        </w:rPr>
        <w:t>th</w:t>
      </w:r>
      <w:r w:rsidR="00897C8E">
        <w:rPr>
          <w:rFonts w:ascii="Verdana" w:eastAsia="Verdana" w:hAnsi="Verdana" w:cs="Verdana"/>
          <w:spacing w:val="-1"/>
        </w:rPr>
        <w:t>e</w:t>
      </w:r>
      <w:r w:rsidR="00897C8E">
        <w:rPr>
          <w:rFonts w:ascii="Verdana" w:eastAsia="Verdana" w:hAnsi="Verdana" w:cs="Verdana"/>
        </w:rPr>
        <w:t>r</w:t>
      </w:r>
      <w:r w:rsidR="00897C8E">
        <w:t xml:space="preserve"> </w:t>
      </w:r>
      <w:r w:rsidR="00897C8E">
        <w:rPr>
          <w:rFonts w:ascii="Verdana" w:eastAsia="Verdana" w:hAnsi="Verdana" w:cs="Verdana"/>
          <w:spacing w:val="-1"/>
        </w:rPr>
        <w:t>s</w:t>
      </w:r>
      <w:r w:rsidR="00897C8E">
        <w:rPr>
          <w:rFonts w:ascii="Verdana" w:eastAsia="Verdana" w:hAnsi="Verdana" w:cs="Verdana"/>
        </w:rPr>
        <w:t>k</w:t>
      </w:r>
      <w:r w:rsidR="00897C8E">
        <w:rPr>
          <w:rFonts w:ascii="Verdana" w:eastAsia="Verdana" w:hAnsi="Verdana" w:cs="Verdana"/>
          <w:spacing w:val="3"/>
        </w:rPr>
        <w:t>i</w:t>
      </w:r>
      <w:r w:rsidR="00897C8E">
        <w:rPr>
          <w:rFonts w:ascii="Verdana" w:eastAsia="Verdana" w:hAnsi="Verdana" w:cs="Verdana"/>
          <w:spacing w:val="1"/>
        </w:rPr>
        <w:t>l</w:t>
      </w:r>
      <w:r w:rsidR="00897C8E">
        <w:rPr>
          <w:rFonts w:ascii="Verdana" w:eastAsia="Verdana" w:hAnsi="Verdana" w:cs="Verdana"/>
          <w:spacing w:val="3"/>
        </w:rPr>
        <w:t>l</w:t>
      </w:r>
      <w:r w:rsidR="00897C8E">
        <w:rPr>
          <w:rFonts w:ascii="Verdana" w:eastAsia="Verdana" w:hAnsi="Verdana" w:cs="Verdana"/>
          <w:spacing w:val="-1"/>
        </w:rPr>
        <w:t>e</w:t>
      </w:r>
      <w:r w:rsidR="00897C8E">
        <w:rPr>
          <w:rFonts w:ascii="Verdana" w:eastAsia="Verdana" w:hAnsi="Verdana" w:cs="Verdana"/>
        </w:rPr>
        <w:t>d</w:t>
      </w:r>
      <w:r w:rsidR="00897C8E">
        <w:rPr>
          <w:spacing w:val="1"/>
        </w:rPr>
        <w:t xml:space="preserve"> </w:t>
      </w:r>
      <w:r w:rsidR="00897C8E">
        <w:rPr>
          <w:rFonts w:ascii="Verdana" w:eastAsia="Verdana" w:hAnsi="Verdana" w:cs="Verdana"/>
          <w:spacing w:val="-1"/>
        </w:rPr>
        <w:t>o</w:t>
      </w:r>
      <w:r w:rsidR="00897C8E">
        <w:rPr>
          <w:rFonts w:ascii="Verdana" w:eastAsia="Verdana" w:hAnsi="Verdana" w:cs="Verdana"/>
        </w:rPr>
        <w:t>r</w:t>
      </w:r>
      <w:r w:rsidR="00897C8E">
        <w:t xml:space="preserve"> </w:t>
      </w:r>
      <w:r w:rsidR="00897C8E">
        <w:rPr>
          <w:rFonts w:ascii="Verdana" w:eastAsia="Verdana" w:hAnsi="Verdana" w:cs="Verdana"/>
          <w:spacing w:val="1"/>
        </w:rPr>
        <w:t>u</w:t>
      </w:r>
      <w:r w:rsidR="00897C8E">
        <w:rPr>
          <w:rFonts w:ascii="Verdana" w:eastAsia="Verdana" w:hAnsi="Verdana" w:cs="Verdana"/>
          <w:spacing w:val="4"/>
        </w:rPr>
        <w:t>n</w:t>
      </w:r>
      <w:r w:rsidR="00897C8E">
        <w:rPr>
          <w:rFonts w:ascii="Verdana" w:eastAsia="Verdana" w:hAnsi="Verdana" w:cs="Verdana"/>
          <w:spacing w:val="-1"/>
        </w:rPr>
        <w:t>s</w:t>
      </w:r>
      <w:r w:rsidR="00897C8E">
        <w:rPr>
          <w:rFonts w:ascii="Verdana" w:eastAsia="Verdana" w:hAnsi="Verdana" w:cs="Verdana"/>
        </w:rPr>
        <w:t>k</w:t>
      </w:r>
      <w:r w:rsidR="00897C8E">
        <w:rPr>
          <w:rFonts w:ascii="Verdana" w:eastAsia="Verdana" w:hAnsi="Verdana" w:cs="Verdana"/>
          <w:spacing w:val="1"/>
        </w:rPr>
        <w:t>il</w:t>
      </w:r>
      <w:r w:rsidR="00897C8E">
        <w:rPr>
          <w:rFonts w:ascii="Verdana" w:eastAsia="Verdana" w:hAnsi="Verdana" w:cs="Verdana"/>
          <w:spacing w:val="3"/>
        </w:rPr>
        <w:t>l</w:t>
      </w:r>
      <w:r w:rsidR="00897C8E">
        <w:rPr>
          <w:rFonts w:ascii="Verdana" w:eastAsia="Verdana" w:hAnsi="Verdana" w:cs="Verdana"/>
          <w:spacing w:val="-1"/>
        </w:rPr>
        <w:t>e</w:t>
      </w:r>
      <w:r w:rsidR="00897C8E">
        <w:rPr>
          <w:rFonts w:ascii="Verdana" w:eastAsia="Verdana" w:hAnsi="Verdana" w:cs="Verdana"/>
        </w:rPr>
        <w:t>d</w:t>
      </w:r>
      <w:r w:rsidR="00897C8E">
        <w:rPr>
          <w:spacing w:val="1"/>
        </w:rPr>
        <w:t xml:space="preserve"> </w:t>
      </w:r>
      <w:r w:rsidR="00897C8E">
        <w:rPr>
          <w:rFonts w:ascii="Verdana" w:eastAsia="Verdana" w:hAnsi="Verdana" w:cs="Verdana"/>
        </w:rPr>
        <w:t>v</w:t>
      </w:r>
      <w:r w:rsidR="00897C8E">
        <w:rPr>
          <w:rFonts w:ascii="Verdana" w:eastAsia="Verdana" w:hAnsi="Verdana" w:cs="Verdana"/>
          <w:spacing w:val="-1"/>
        </w:rPr>
        <w:t>o</w:t>
      </w:r>
      <w:r w:rsidR="00897C8E">
        <w:rPr>
          <w:rFonts w:ascii="Verdana" w:eastAsia="Verdana" w:hAnsi="Verdana" w:cs="Verdana"/>
          <w:spacing w:val="3"/>
        </w:rPr>
        <w:t>l</w:t>
      </w:r>
      <w:r w:rsidR="00897C8E">
        <w:rPr>
          <w:rFonts w:ascii="Verdana" w:eastAsia="Verdana" w:hAnsi="Verdana" w:cs="Verdana"/>
          <w:spacing w:val="1"/>
        </w:rPr>
        <w:t>unt</w:t>
      </w:r>
      <w:r w:rsidR="00897C8E">
        <w:rPr>
          <w:rFonts w:ascii="Verdana" w:eastAsia="Verdana" w:hAnsi="Verdana" w:cs="Verdana"/>
          <w:spacing w:val="-1"/>
        </w:rPr>
        <w:t>eer</w:t>
      </w:r>
      <w:r w:rsidR="00897C8E">
        <w:rPr>
          <w:rFonts w:ascii="Verdana" w:eastAsia="Verdana" w:hAnsi="Verdana" w:cs="Verdana"/>
          <w:spacing w:val="3"/>
        </w:rPr>
        <w:t>i</w:t>
      </w:r>
      <w:r w:rsidR="00897C8E">
        <w:rPr>
          <w:rFonts w:ascii="Verdana" w:eastAsia="Verdana" w:hAnsi="Verdana" w:cs="Verdana"/>
          <w:spacing w:val="1"/>
        </w:rPr>
        <w:t>ng</w:t>
      </w:r>
      <w:r w:rsidR="00897C8E">
        <w:rPr>
          <w:rFonts w:ascii="Verdana" w:eastAsia="Verdana" w:hAnsi="Verdana" w:cs="Verdana"/>
        </w:rPr>
        <w:t>?</w:t>
      </w:r>
      <w:r w:rsidR="00897C8E">
        <w:rPr>
          <w:spacing w:val="3"/>
        </w:rPr>
        <w:t xml:space="preserve"> </w:t>
      </w:r>
      <w:r w:rsidR="00897C8E">
        <w:rPr>
          <w:rFonts w:ascii="Verdana" w:eastAsia="Verdana" w:hAnsi="Verdana" w:cs="Verdana"/>
          <w:spacing w:val="-2"/>
        </w:rPr>
        <w:t>I</w:t>
      </w:r>
      <w:r w:rsidR="00897C8E">
        <w:rPr>
          <w:rFonts w:ascii="Verdana" w:eastAsia="Verdana" w:hAnsi="Verdana" w:cs="Verdana"/>
        </w:rPr>
        <w:t>s</w:t>
      </w:r>
      <w:r w:rsidR="00897C8E">
        <w:rPr>
          <w:spacing w:val="2"/>
        </w:rPr>
        <w:t xml:space="preserve"> </w:t>
      </w:r>
      <w:r w:rsidR="00897C8E">
        <w:rPr>
          <w:rFonts w:ascii="Verdana" w:eastAsia="Verdana" w:hAnsi="Verdana" w:cs="Verdana"/>
          <w:spacing w:val="1"/>
        </w:rPr>
        <w:t>th</w:t>
      </w:r>
      <w:r w:rsidR="00897C8E">
        <w:rPr>
          <w:rFonts w:ascii="Verdana" w:eastAsia="Verdana" w:hAnsi="Verdana" w:cs="Verdana"/>
          <w:spacing w:val="-1"/>
        </w:rPr>
        <w:t>er</w:t>
      </w:r>
      <w:r w:rsidR="00897C8E">
        <w:rPr>
          <w:rFonts w:ascii="Verdana" w:eastAsia="Verdana" w:hAnsi="Verdana" w:cs="Verdana"/>
        </w:rPr>
        <w:t>e</w:t>
      </w:r>
      <w:r w:rsidR="00897C8E">
        <w:rPr>
          <w:spacing w:val="2"/>
        </w:rPr>
        <w:t xml:space="preserve"> </w:t>
      </w:r>
      <w:r w:rsidR="00897C8E">
        <w:rPr>
          <w:rFonts w:ascii="Verdana" w:eastAsia="Verdana" w:hAnsi="Verdana" w:cs="Verdana"/>
        </w:rPr>
        <w:t>a</w:t>
      </w:r>
      <w:r w:rsidR="00897C8E">
        <w:rPr>
          <w:rFonts w:ascii="Verdana" w:eastAsia="Verdana" w:hAnsi="Verdana" w:cs="Verdana"/>
          <w:spacing w:val="1"/>
        </w:rPr>
        <w:t>n</w:t>
      </w:r>
      <w:r w:rsidR="00897C8E">
        <w:rPr>
          <w:rFonts w:ascii="Verdana" w:eastAsia="Verdana" w:hAnsi="Verdana" w:cs="Verdana"/>
        </w:rPr>
        <w:t>y</w:t>
      </w:r>
      <w:r w:rsidR="00897C8E">
        <w:rPr>
          <w:spacing w:val="3"/>
        </w:rPr>
        <w:t xml:space="preserve"> </w:t>
      </w:r>
      <w:r w:rsidR="00897C8E">
        <w:rPr>
          <w:rFonts w:ascii="Verdana" w:eastAsia="Verdana" w:hAnsi="Verdana" w:cs="Verdana"/>
          <w:spacing w:val="-1"/>
        </w:rPr>
        <w:t>o</w:t>
      </w:r>
      <w:r w:rsidR="00897C8E">
        <w:rPr>
          <w:rFonts w:ascii="Verdana" w:eastAsia="Verdana" w:hAnsi="Verdana" w:cs="Verdana"/>
          <w:spacing w:val="1"/>
        </w:rPr>
        <w:t>the</w:t>
      </w:r>
      <w:r w:rsidR="00897C8E">
        <w:rPr>
          <w:rFonts w:ascii="Verdana" w:eastAsia="Verdana" w:hAnsi="Verdana" w:cs="Verdana"/>
        </w:rPr>
        <w:t>r</w:t>
      </w:r>
      <w:r w:rsidR="00897C8E">
        <w:t xml:space="preserve"> </w:t>
      </w:r>
      <w:r w:rsidR="00897C8E">
        <w:rPr>
          <w:rFonts w:ascii="Verdana" w:eastAsia="Verdana" w:hAnsi="Verdana" w:cs="Verdana"/>
          <w:spacing w:val="3"/>
        </w:rPr>
        <w:t>i</w:t>
      </w:r>
      <w:r w:rsidR="00897C8E">
        <w:rPr>
          <w:rFonts w:ascii="Verdana" w:eastAsia="Verdana" w:hAnsi="Verdana" w:cs="Verdana"/>
          <w:spacing w:val="1"/>
        </w:rPr>
        <w:t>n</w:t>
      </w:r>
      <w:r w:rsidR="00897C8E">
        <w:rPr>
          <w:rFonts w:ascii="Verdana" w:eastAsia="Verdana" w:hAnsi="Verdana" w:cs="Verdana"/>
        </w:rPr>
        <w:t>-</w:t>
      </w:r>
      <w:r w:rsidR="00897C8E">
        <w:t xml:space="preserve"> </w:t>
      </w:r>
      <w:r w:rsidR="00897C8E">
        <w:rPr>
          <w:rFonts w:ascii="Verdana" w:eastAsia="Verdana" w:hAnsi="Verdana" w:cs="Verdana"/>
        </w:rPr>
        <w:t>k</w:t>
      </w:r>
      <w:r w:rsidR="00897C8E">
        <w:rPr>
          <w:rFonts w:ascii="Verdana" w:eastAsia="Verdana" w:hAnsi="Verdana" w:cs="Verdana"/>
          <w:spacing w:val="3"/>
        </w:rPr>
        <w:t>i</w:t>
      </w:r>
      <w:r w:rsidR="00897C8E">
        <w:rPr>
          <w:rFonts w:ascii="Verdana" w:eastAsia="Verdana" w:hAnsi="Verdana" w:cs="Verdana"/>
          <w:spacing w:val="1"/>
        </w:rPr>
        <w:t>n</w:t>
      </w:r>
      <w:r w:rsidR="00897C8E">
        <w:rPr>
          <w:rFonts w:ascii="Verdana" w:eastAsia="Verdana" w:hAnsi="Verdana" w:cs="Verdana"/>
        </w:rPr>
        <w:t>d</w:t>
      </w:r>
      <w:r w:rsidR="00897C8E">
        <w:rPr>
          <w:spacing w:val="16"/>
        </w:rPr>
        <w:t xml:space="preserve"> </w:t>
      </w:r>
      <w:r w:rsidR="00897C8E">
        <w:rPr>
          <w:rFonts w:ascii="Verdana" w:eastAsia="Verdana" w:hAnsi="Verdana" w:cs="Verdana"/>
          <w:spacing w:val="-1"/>
        </w:rPr>
        <w:t>s</w:t>
      </w:r>
      <w:r w:rsidR="00897C8E">
        <w:rPr>
          <w:rFonts w:ascii="Verdana" w:eastAsia="Verdana" w:hAnsi="Verdana" w:cs="Verdana"/>
          <w:spacing w:val="1"/>
        </w:rPr>
        <w:t>upp</w:t>
      </w:r>
      <w:r w:rsidR="00897C8E">
        <w:rPr>
          <w:rFonts w:ascii="Verdana" w:eastAsia="Verdana" w:hAnsi="Verdana" w:cs="Verdana"/>
          <w:spacing w:val="-1"/>
        </w:rPr>
        <w:t>or</w:t>
      </w:r>
      <w:r w:rsidR="00897C8E">
        <w:rPr>
          <w:rFonts w:ascii="Verdana" w:eastAsia="Verdana" w:hAnsi="Verdana" w:cs="Verdana"/>
        </w:rPr>
        <w:t>t</w:t>
      </w:r>
      <w:r w:rsidR="00897C8E">
        <w:rPr>
          <w:spacing w:val="12"/>
        </w:rPr>
        <w:t xml:space="preserve"> </w:t>
      </w:r>
      <w:r w:rsidR="00897C8E" w:rsidRPr="00CC75DD">
        <w:rPr>
          <w:rFonts w:ascii="Verdana" w:eastAsia="Verdana" w:hAnsi="Verdana" w:cs="Verdana"/>
          <w:b/>
          <w:bCs/>
          <w:spacing w:val="1"/>
        </w:rPr>
        <w:t>r</w:t>
      </w:r>
      <w:r w:rsidR="00897C8E" w:rsidRPr="00CC75DD">
        <w:rPr>
          <w:rFonts w:ascii="Verdana" w:eastAsia="Verdana" w:hAnsi="Verdana" w:cs="Verdana"/>
          <w:b/>
          <w:bCs/>
          <w:spacing w:val="-1"/>
        </w:rPr>
        <w:t>e</w:t>
      </w:r>
      <w:r w:rsidR="00897C8E" w:rsidRPr="00CC75DD">
        <w:rPr>
          <w:rFonts w:ascii="Verdana" w:eastAsia="Verdana" w:hAnsi="Verdana" w:cs="Verdana"/>
          <w:b/>
          <w:bCs/>
          <w:spacing w:val="1"/>
        </w:rPr>
        <w:t>qu</w:t>
      </w:r>
      <w:r w:rsidR="00897C8E" w:rsidRPr="00CC75DD">
        <w:rPr>
          <w:rFonts w:ascii="Verdana" w:eastAsia="Verdana" w:hAnsi="Verdana" w:cs="Verdana"/>
          <w:b/>
          <w:bCs/>
          <w:spacing w:val="-1"/>
        </w:rPr>
        <w:t>es</w:t>
      </w:r>
      <w:r w:rsidR="00897C8E" w:rsidRPr="00CC75DD">
        <w:rPr>
          <w:rFonts w:ascii="Verdana" w:eastAsia="Verdana" w:hAnsi="Verdana" w:cs="Verdana"/>
          <w:b/>
          <w:bCs/>
          <w:spacing w:val="3"/>
        </w:rPr>
        <w:t>t</w:t>
      </w:r>
      <w:r w:rsidR="00897C8E" w:rsidRPr="00CC75DD">
        <w:rPr>
          <w:rFonts w:ascii="Verdana" w:eastAsia="Verdana" w:hAnsi="Verdana" w:cs="Verdana"/>
          <w:b/>
          <w:bCs/>
          <w:spacing w:val="-1"/>
        </w:rPr>
        <w:t>e</w:t>
      </w:r>
      <w:r w:rsidR="00897C8E" w:rsidRPr="00CC75DD">
        <w:rPr>
          <w:rFonts w:ascii="Verdana" w:eastAsia="Verdana" w:hAnsi="Verdana" w:cs="Verdana"/>
          <w:b/>
          <w:bCs/>
          <w:spacing w:val="1"/>
        </w:rPr>
        <w:t>d</w:t>
      </w:r>
      <w:r w:rsidR="00897C8E" w:rsidRPr="00CC75DD">
        <w:rPr>
          <w:rFonts w:ascii="Verdana" w:eastAsia="Verdana" w:hAnsi="Verdana" w:cs="Verdana"/>
          <w:b/>
          <w:bCs/>
        </w:rPr>
        <w:t>?</w:t>
      </w:r>
    </w:p>
    <w:p w14:paraId="48C203D3" w14:textId="77777777" w:rsidR="00997852" w:rsidRDefault="00997852">
      <w:pPr>
        <w:spacing w:before="1" w:line="120" w:lineRule="exact"/>
        <w:rPr>
          <w:sz w:val="12"/>
          <w:szCs w:val="12"/>
        </w:rPr>
      </w:pPr>
    </w:p>
    <w:p w14:paraId="56198DFE" w14:textId="77777777" w:rsidR="00997852" w:rsidRDefault="00997852">
      <w:pPr>
        <w:spacing w:line="200" w:lineRule="exact"/>
      </w:pPr>
    </w:p>
    <w:p w14:paraId="2D692909" w14:textId="77777777" w:rsidR="00997852" w:rsidRDefault="00897C8E">
      <w:pPr>
        <w:spacing w:before="23"/>
        <w:ind w:left="113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i/>
          <w:color w:val="8DC63E"/>
        </w:rPr>
        <w:t>P</w:t>
      </w:r>
      <w:r>
        <w:rPr>
          <w:rFonts w:ascii="Verdana" w:eastAsia="Verdana" w:hAnsi="Verdana" w:cs="Verdana"/>
          <w:b/>
          <w:i/>
          <w:color w:val="8DC63E"/>
          <w:spacing w:val="-1"/>
        </w:rPr>
        <w:t>ar</w:t>
      </w:r>
      <w:r>
        <w:rPr>
          <w:rFonts w:ascii="Verdana" w:eastAsia="Verdana" w:hAnsi="Verdana" w:cs="Verdana"/>
          <w:b/>
          <w:i/>
          <w:color w:val="8DC63E"/>
        </w:rPr>
        <w:t>t</w:t>
      </w:r>
      <w:r>
        <w:rPr>
          <w:b/>
          <w:i/>
          <w:color w:val="8DC63E"/>
          <w:spacing w:val="15"/>
        </w:rPr>
        <w:t xml:space="preserve"> </w:t>
      </w:r>
      <w:r>
        <w:rPr>
          <w:rFonts w:ascii="Verdana" w:eastAsia="Verdana" w:hAnsi="Verdana" w:cs="Verdana"/>
          <w:b/>
          <w:i/>
          <w:color w:val="8DC63E"/>
          <w:spacing w:val="1"/>
        </w:rPr>
        <w:t>t</w:t>
      </w:r>
      <w:r>
        <w:rPr>
          <w:rFonts w:ascii="Verdana" w:eastAsia="Verdana" w:hAnsi="Verdana" w:cs="Verdana"/>
          <w:b/>
          <w:i/>
          <w:color w:val="8DC63E"/>
        </w:rPr>
        <w:t>h</w:t>
      </w:r>
      <w:r>
        <w:rPr>
          <w:rFonts w:ascii="Verdana" w:eastAsia="Verdana" w:hAnsi="Verdana" w:cs="Verdana"/>
          <w:b/>
          <w:i/>
          <w:color w:val="8DC63E"/>
          <w:spacing w:val="2"/>
        </w:rPr>
        <w:t>r</w:t>
      </w:r>
      <w:r>
        <w:rPr>
          <w:rFonts w:ascii="Verdana" w:eastAsia="Verdana" w:hAnsi="Verdana" w:cs="Verdana"/>
          <w:b/>
          <w:i/>
          <w:color w:val="8DC63E"/>
        </w:rPr>
        <w:t>e</w:t>
      </w:r>
      <w:r>
        <w:rPr>
          <w:rFonts w:ascii="Verdana" w:eastAsia="Verdana" w:hAnsi="Verdana" w:cs="Verdana"/>
          <w:b/>
          <w:i/>
          <w:color w:val="8DC63E"/>
          <w:spacing w:val="2"/>
        </w:rPr>
        <w:t>e</w:t>
      </w:r>
      <w:r>
        <w:rPr>
          <w:rFonts w:ascii="Verdana" w:eastAsia="Verdana" w:hAnsi="Verdana" w:cs="Verdana"/>
          <w:b/>
          <w:i/>
          <w:color w:val="8DC63E"/>
        </w:rPr>
        <w:t>:</w:t>
      </w:r>
      <w:r>
        <w:rPr>
          <w:b/>
          <w:i/>
          <w:color w:val="8DC63E"/>
          <w:spacing w:val="12"/>
        </w:rPr>
        <w:t xml:space="preserve"> </w:t>
      </w:r>
      <w:r>
        <w:rPr>
          <w:rFonts w:ascii="Verdana" w:eastAsia="Verdana" w:hAnsi="Verdana" w:cs="Verdana"/>
          <w:b/>
          <w:i/>
          <w:color w:val="8DC63E"/>
          <w:spacing w:val="-1"/>
        </w:rPr>
        <w:t>G</w:t>
      </w:r>
      <w:r>
        <w:rPr>
          <w:rFonts w:ascii="Verdana" w:eastAsia="Verdana" w:hAnsi="Verdana" w:cs="Verdana"/>
          <w:b/>
          <w:i/>
          <w:color w:val="8DC63E"/>
          <w:spacing w:val="2"/>
        </w:rPr>
        <w:t>r</w:t>
      </w:r>
      <w:r>
        <w:rPr>
          <w:rFonts w:ascii="Verdana" w:eastAsia="Verdana" w:hAnsi="Verdana" w:cs="Verdana"/>
          <w:b/>
          <w:i/>
          <w:color w:val="8DC63E"/>
          <w:spacing w:val="-1"/>
        </w:rPr>
        <w:t>a</w:t>
      </w:r>
      <w:r>
        <w:rPr>
          <w:rFonts w:ascii="Verdana" w:eastAsia="Verdana" w:hAnsi="Verdana" w:cs="Verdana"/>
          <w:b/>
          <w:i/>
          <w:color w:val="8DC63E"/>
        </w:rPr>
        <w:t>nt</w:t>
      </w:r>
      <w:r>
        <w:rPr>
          <w:b/>
          <w:i/>
          <w:color w:val="8DC63E"/>
          <w:spacing w:val="14"/>
        </w:rPr>
        <w:t xml:space="preserve"> </w:t>
      </w:r>
      <w:r>
        <w:rPr>
          <w:rFonts w:ascii="Verdana" w:eastAsia="Verdana" w:hAnsi="Verdana" w:cs="Verdana"/>
          <w:b/>
          <w:i/>
          <w:color w:val="8DC63E"/>
        </w:rPr>
        <w:t>F</w:t>
      </w:r>
      <w:r>
        <w:rPr>
          <w:rFonts w:ascii="Verdana" w:eastAsia="Verdana" w:hAnsi="Verdana" w:cs="Verdana"/>
          <w:b/>
          <w:i/>
          <w:color w:val="8DC63E"/>
          <w:spacing w:val="2"/>
        </w:rPr>
        <w:t>un</w:t>
      </w:r>
      <w:r>
        <w:rPr>
          <w:rFonts w:ascii="Verdana" w:eastAsia="Verdana" w:hAnsi="Verdana" w:cs="Verdana"/>
          <w:b/>
          <w:i/>
          <w:color w:val="8DC63E"/>
        </w:rPr>
        <w:t>d</w:t>
      </w:r>
      <w:r>
        <w:rPr>
          <w:rFonts w:ascii="Verdana" w:eastAsia="Verdana" w:hAnsi="Verdana" w:cs="Verdana"/>
          <w:b/>
          <w:i/>
          <w:color w:val="8DC63E"/>
          <w:spacing w:val="-1"/>
        </w:rPr>
        <w:t>i</w:t>
      </w:r>
      <w:r>
        <w:rPr>
          <w:rFonts w:ascii="Verdana" w:eastAsia="Verdana" w:hAnsi="Verdana" w:cs="Verdana"/>
          <w:b/>
          <w:i/>
          <w:color w:val="8DC63E"/>
        </w:rPr>
        <w:t>ng</w:t>
      </w:r>
    </w:p>
    <w:p w14:paraId="3657F6FE" w14:textId="77777777" w:rsidR="00997852" w:rsidRDefault="00997852">
      <w:pPr>
        <w:spacing w:line="220" w:lineRule="exact"/>
        <w:rPr>
          <w:sz w:val="22"/>
          <w:szCs w:val="22"/>
        </w:rPr>
      </w:pPr>
    </w:p>
    <w:p w14:paraId="67AB3501" w14:textId="77777777" w:rsidR="00997852" w:rsidRDefault="00897C8E">
      <w:pPr>
        <w:ind w:left="113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pacing w:val="-1"/>
        </w:rPr>
        <w:t>G</w:t>
      </w:r>
      <w:r>
        <w:rPr>
          <w:rFonts w:ascii="Verdana" w:eastAsia="Verdana" w:hAnsi="Verdana" w:cs="Verdana"/>
          <w:b/>
          <w:spacing w:val="2"/>
        </w:rPr>
        <w:t>r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nt</w:t>
      </w:r>
      <w:r>
        <w:rPr>
          <w:b/>
          <w:spacing w:val="14"/>
        </w:rPr>
        <w:t xml:space="preserve"> </w:t>
      </w:r>
      <w:r>
        <w:rPr>
          <w:rFonts w:ascii="Verdana" w:eastAsia="Verdana" w:hAnsi="Verdana" w:cs="Verdana"/>
          <w:b/>
        </w:rPr>
        <w:t>Fu</w:t>
      </w:r>
      <w:r>
        <w:rPr>
          <w:rFonts w:ascii="Verdana" w:eastAsia="Verdana" w:hAnsi="Verdana" w:cs="Verdana"/>
          <w:b/>
          <w:spacing w:val="2"/>
        </w:rPr>
        <w:t>n</w:t>
      </w:r>
      <w:r>
        <w:rPr>
          <w:rFonts w:ascii="Verdana" w:eastAsia="Verdana" w:hAnsi="Verdana" w:cs="Verdana"/>
          <w:b/>
        </w:rPr>
        <w:t>d</w:t>
      </w:r>
      <w:r>
        <w:rPr>
          <w:rFonts w:ascii="Verdana" w:eastAsia="Verdana" w:hAnsi="Verdana" w:cs="Verdana"/>
          <w:b/>
          <w:spacing w:val="2"/>
        </w:rPr>
        <w:t>i</w:t>
      </w:r>
      <w:r>
        <w:rPr>
          <w:rFonts w:ascii="Verdana" w:eastAsia="Verdana" w:hAnsi="Verdana" w:cs="Verdana"/>
          <w:b/>
        </w:rPr>
        <w:t>ng</w:t>
      </w:r>
      <w:r>
        <w:rPr>
          <w:b/>
          <w:spacing w:val="11"/>
        </w:rPr>
        <w:t xml:space="preserve"> 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  <w:spacing w:val="1"/>
        </w:rPr>
        <w:t>m</w:t>
      </w:r>
      <w:r>
        <w:rPr>
          <w:rFonts w:ascii="Verdana" w:eastAsia="Verdana" w:hAnsi="Verdana" w:cs="Verdana"/>
          <w:b/>
          <w:spacing w:val="3"/>
        </w:rPr>
        <w:t>o</w:t>
      </w:r>
      <w:r>
        <w:rPr>
          <w:rFonts w:ascii="Verdana" w:eastAsia="Verdana" w:hAnsi="Verdana" w:cs="Verdana"/>
          <w:b/>
          <w:spacing w:val="2"/>
        </w:rPr>
        <w:t>u</w:t>
      </w:r>
      <w:r>
        <w:rPr>
          <w:rFonts w:ascii="Verdana" w:eastAsia="Verdana" w:hAnsi="Verdana" w:cs="Verdana"/>
          <w:b/>
        </w:rPr>
        <w:t>n</w:t>
      </w:r>
      <w:r>
        <w:rPr>
          <w:rFonts w:ascii="Verdana" w:eastAsia="Verdana" w:hAnsi="Verdana" w:cs="Verdana"/>
          <w:b/>
          <w:spacing w:val="1"/>
        </w:rPr>
        <w:t>t</w:t>
      </w:r>
      <w:r>
        <w:rPr>
          <w:rFonts w:ascii="Verdana" w:eastAsia="Verdana" w:hAnsi="Verdana" w:cs="Verdana"/>
          <w:b/>
        </w:rPr>
        <w:t>:</w:t>
      </w:r>
    </w:p>
    <w:p w14:paraId="2E1D5330" w14:textId="77777777" w:rsidR="00997852" w:rsidRDefault="00997852">
      <w:pPr>
        <w:spacing w:before="8" w:line="220" w:lineRule="exact"/>
        <w:rPr>
          <w:sz w:val="22"/>
          <w:szCs w:val="22"/>
        </w:rPr>
      </w:pPr>
    </w:p>
    <w:p w14:paraId="745AF542" w14:textId="778C1146" w:rsidR="00644DE2" w:rsidRPr="00644DE2" w:rsidRDefault="00897C8E" w:rsidP="00644DE2">
      <w:pPr>
        <w:spacing w:line="240" w:lineRule="exact"/>
        <w:ind w:left="1133" w:right="160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We</w:t>
      </w:r>
      <w:r>
        <w:rPr>
          <w:spacing w:val="18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1"/>
        </w:rPr>
        <w:t>il</w:t>
      </w:r>
      <w:r>
        <w:rPr>
          <w:rFonts w:ascii="Verdana" w:eastAsia="Verdana" w:hAnsi="Verdana" w:cs="Verdana"/>
        </w:rPr>
        <w:t>l</w:t>
      </w:r>
      <w:r>
        <w:rPr>
          <w:spacing w:val="20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or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e</w:t>
      </w:r>
      <w:r>
        <w:rPr>
          <w:spacing w:val="10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1"/>
        </w:rPr>
        <w:t>un</w:t>
      </w:r>
      <w:r>
        <w:rPr>
          <w:rFonts w:ascii="Verdana" w:eastAsia="Verdana" w:hAnsi="Verdana" w:cs="Verdana"/>
          <w:spacing w:val="-2"/>
        </w:rPr>
        <w:t>d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spacing w:val="12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spacing w:val="17"/>
        </w:rPr>
        <w:t xml:space="preserve"> </w:t>
      </w:r>
      <w:r>
        <w:rPr>
          <w:rFonts w:ascii="Verdana" w:eastAsia="Verdana" w:hAnsi="Verdana" w:cs="Verdana"/>
          <w:spacing w:val="1"/>
        </w:rPr>
        <w:t>pr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je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s</w:t>
      </w:r>
      <w:r>
        <w:rPr>
          <w:spacing w:val="13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e</w:t>
      </w:r>
      <w:r>
        <w:rPr>
          <w:spacing w:val="13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4"/>
        </w:rPr>
        <w:t>h</w:t>
      </w:r>
      <w:r>
        <w:rPr>
          <w:rFonts w:ascii="Verdana" w:eastAsia="Verdana" w:hAnsi="Verdana" w:cs="Verdana"/>
        </w:rPr>
        <w:t>e</w:t>
      </w:r>
      <w:r>
        <w:rPr>
          <w:spacing w:val="18"/>
        </w:rPr>
        <w:t xml:space="preserve"> 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t</w:t>
      </w:r>
      <w:r>
        <w:rPr>
          <w:spacing w:val="15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un</w:t>
      </w:r>
      <w:r>
        <w:rPr>
          <w:rFonts w:ascii="Verdana" w:eastAsia="Verdana" w:hAnsi="Verdana" w:cs="Verdana"/>
        </w:rPr>
        <w:t>t</w:t>
      </w:r>
      <w:r>
        <w:rPr>
          <w:spacing w:val="12"/>
        </w:rPr>
        <w:t xml:space="preserve">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s</w:t>
      </w:r>
      <w:r>
        <w:rPr>
          <w:spacing w:val="17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spacing w:val="19"/>
        </w:rPr>
        <w:t xml:space="preserve"> 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t</w:t>
      </w:r>
      <w:r>
        <w:rPr>
          <w:spacing w:val="10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nt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</w:rPr>
        <w:t>e</w:t>
      </w:r>
      <w:r>
        <w:rPr>
          <w:spacing w:val="10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f</w:t>
      </w:r>
      <w:r>
        <w:t xml:space="preserve"> </w:t>
      </w:r>
      <w:r>
        <w:rPr>
          <w:rFonts w:ascii="Verdana" w:eastAsia="Verdana" w:hAnsi="Verdana" w:cs="Verdana"/>
          <w:spacing w:val="1"/>
        </w:rPr>
        <w:t>th</w:t>
      </w:r>
      <w:r>
        <w:rPr>
          <w:rFonts w:ascii="Verdana" w:eastAsia="Verdana" w:hAnsi="Verdana" w:cs="Verdana"/>
        </w:rPr>
        <w:t>e</w:t>
      </w:r>
      <w:r>
        <w:rPr>
          <w:spacing w:val="16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al</w:t>
      </w:r>
      <w:r>
        <w:rPr>
          <w:spacing w:val="18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1"/>
        </w:rPr>
        <w:t>ro</w:t>
      </w:r>
      <w:r>
        <w:rPr>
          <w:rFonts w:ascii="Verdana" w:eastAsia="Verdana" w:hAnsi="Verdana" w:cs="Verdana"/>
          <w:spacing w:val="1"/>
        </w:rPr>
        <w:t>je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t</w:t>
      </w:r>
      <w:r>
        <w:rPr>
          <w:spacing w:val="13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1"/>
        </w:rPr>
        <w:t>und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.</w:t>
      </w:r>
    </w:p>
    <w:tbl>
      <w:tblPr>
        <w:tblW w:w="3867" w:type="pct"/>
        <w:tblInd w:w="1129" w:type="dxa"/>
        <w:tblLook w:val="01E0" w:firstRow="1" w:lastRow="1" w:firstColumn="1" w:lastColumn="1" w:noHBand="0" w:noVBand="0"/>
      </w:tblPr>
      <w:tblGrid>
        <w:gridCol w:w="4400"/>
        <w:gridCol w:w="4819"/>
      </w:tblGrid>
      <w:tr w:rsidR="00644DE2" w:rsidRPr="008B6E4E" w14:paraId="26ECFDC5" w14:textId="77777777" w:rsidTr="00644DE2">
        <w:tc>
          <w:tcPr>
            <w:tcW w:w="4400" w:type="dxa"/>
            <w:vAlign w:val="bottom"/>
          </w:tcPr>
          <w:p w14:paraId="607FE122" w14:textId="1C28C340" w:rsidR="00644DE2" w:rsidRPr="00954697" w:rsidRDefault="00644DE2" w:rsidP="007C7D15">
            <w:pPr>
              <w:spacing w:before="10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eastAsia="Verdana" w:hAnsi="Verdana" w:cs="Verdana"/>
                <w:spacing w:val="-1"/>
              </w:rPr>
              <w:t>Ho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spacing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mu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h</w:t>
            </w:r>
            <w:r>
              <w:rPr>
                <w:spacing w:val="15"/>
              </w:rPr>
              <w:t xml:space="preserve"> 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und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spacing w:val="18"/>
              </w:rPr>
              <w:t xml:space="preserve"> 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u</w:t>
            </w:r>
            <w:r>
              <w:rPr>
                <w:spacing w:val="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que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ng</w:t>
            </w:r>
            <w:r>
              <w:rPr>
                <w:rFonts w:ascii="Verdana" w:eastAsia="Verdana" w:hAnsi="Verdana" w:cs="Verdana"/>
              </w:rPr>
              <w:t>?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24ECAE71" w14:textId="77777777" w:rsidR="00644DE2" w:rsidRPr="007D1A51" w:rsidRDefault="00644DE2" w:rsidP="007C7D15">
            <w:pPr>
              <w:spacing w:before="120"/>
              <w:rPr>
                <w:rFonts w:ascii="Verdana" w:hAnsi="Verdana" w:cs="Arial"/>
              </w:rPr>
            </w:pPr>
          </w:p>
        </w:tc>
      </w:tr>
      <w:tr w:rsidR="00644DE2" w:rsidRPr="008B6E4E" w14:paraId="23AE23CB" w14:textId="77777777" w:rsidTr="00644DE2">
        <w:trPr>
          <w:trHeight w:val="141"/>
        </w:trPr>
        <w:tc>
          <w:tcPr>
            <w:tcW w:w="4400" w:type="dxa"/>
            <w:vAlign w:val="bottom"/>
          </w:tcPr>
          <w:p w14:paraId="7857653F" w14:textId="77777777" w:rsidR="00644DE2" w:rsidRPr="00954697" w:rsidRDefault="00644DE2" w:rsidP="007C7D15">
            <w:pPr>
              <w:spacing w:before="100"/>
              <w:rPr>
                <w:rFonts w:ascii="Verdana" w:eastAsia="Verdana" w:hAnsi="Verdana" w:cs="Verdana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bottom"/>
          </w:tcPr>
          <w:p w14:paraId="4BD41ECB" w14:textId="77777777" w:rsidR="00644DE2" w:rsidRPr="007D1A51" w:rsidRDefault="00644DE2" w:rsidP="007C7D15">
            <w:pPr>
              <w:spacing w:before="120"/>
              <w:rPr>
                <w:rFonts w:ascii="Verdana" w:hAnsi="Verdana" w:cs="Arial"/>
              </w:rPr>
            </w:pPr>
          </w:p>
        </w:tc>
      </w:tr>
      <w:tr w:rsidR="00644DE2" w:rsidRPr="008B6E4E" w14:paraId="34BEF148" w14:textId="77777777" w:rsidTr="00644DE2">
        <w:tc>
          <w:tcPr>
            <w:tcW w:w="4400" w:type="dxa"/>
            <w:vAlign w:val="bottom"/>
          </w:tcPr>
          <w:p w14:paraId="195B7F1E" w14:textId="6689A060" w:rsidR="00644DE2" w:rsidRPr="00644DE2" w:rsidRDefault="00644DE2" w:rsidP="007C7D15">
            <w:pPr>
              <w:spacing w:before="10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What is the total budget for the project?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662857D8" w14:textId="77777777" w:rsidR="00644DE2" w:rsidRPr="007D1A51" w:rsidRDefault="00644DE2" w:rsidP="007C7D15">
            <w:pPr>
              <w:spacing w:before="120"/>
              <w:rPr>
                <w:rFonts w:ascii="Verdana" w:hAnsi="Verdana" w:cs="Arial"/>
              </w:rPr>
            </w:pPr>
          </w:p>
        </w:tc>
      </w:tr>
      <w:tr w:rsidR="00644DE2" w:rsidRPr="008B6E4E" w14:paraId="6FB3E7E3" w14:textId="77777777" w:rsidTr="00644DE2">
        <w:tc>
          <w:tcPr>
            <w:tcW w:w="9219" w:type="dxa"/>
            <w:gridSpan w:val="2"/>
            <w:vAlign w:val="bottom"/>
          </w:tcPr>
          <w:p w14:paraId="03D72505" w14:textId="77777777" w:rsidR="00644DE2" w:rsidRPr="007D1A51" w:rsidRDefault="00644DE2" w:rsidP="007C7D15">
            <w:pPr>
              <w:spacing w:before="120"/>
              <w:rPr>
                <w:rFonts w:ascii="Verdana" w:hAnsi="Verdana" w:cs="Arial"/>
              </w:rPr>
            </w:pPr>
          </w:p>
        </w:tc>
      </w:tr>
    </w:tbl>
    <w:p w14:paraId="62BC5EB5" w14:textId="06C3A8F5" w:rsidR="00997852" w:rsidRDefault="00997852">
      <w:pPr>
        <w:spacing w:before="1" w:line="200" w:lineRule="exact"/>
      </w:pPr>
    </w:p>
    <w:p w14:paraId="6F8A3BB0" w14:textId="3E83845E" w:rsidR="00997852" w:rsidRDefault="00897C8E">
      <w:pPr>
        <w:spacing w:before="24"/>
        <w:ind w:left="1133" w:right="1381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Bud</w:t>
      </w:r>
      <w:r>
        <w:rPr>
          <w:rFonts w:ascii="Verdana" w:eastAsia="Verdana" w:hAnsi="Verdana" w:cs="Verdana"/>
          <w:b/>
          <w:spacing w:val="2"/>
        </w:rPr>
        <w:t>g</w:t>
      </w:r>
      <w:r>
        <w:rPr>
          <w:rFonts w:ascii="Verdana" w:eastAsia="Verdana" w:hAnsi="Verdana" w:cs="Verdana"/>
          <w:b/>
        </w:rPr>
        <w:t>et</w:t>
      </w:r>
      <w:r>
        <w:rPr>
          <w:b/>
          <w:spacing w:val="5"/>
        </w:rPr>
        <w:t xml:space="preserve"> </w:t>
      </w:r>
      <w:r>
        <w:rPr>
          <w:rFonts w:ascii="Verdana" w:eastAsia="Verdana" w:hAnsi="Verdana" w:cs="Verdana"/>
          <w:b/>
          <w:spacing w:val="1"/>
        </w:rPr>
        <w:t>O</w:t>
      </w:r>
      <w:r>
        <w:rPr>
          <w:rFonts w:ascii="Verdana" w:eastAsia="Verdana" w:hAnsi="Verdana" w:cs="Verdana"/>
          <w:b/>
        </w:rPr>
        <w:t>ve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  <w:spacing w:val="3"/>
        </w:rPr>
        <w:t>v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  <w:spacing w:val="2"/>
        </w:rPr>
        <w:t>e</w:t>
      </w:r>
      <w:r>
        <w:rPr>
          <w:rFonts w:ascii="Verdana" w:eastAsia="Verdana" w:hAnsi="Verdana" w:cs="Verdana"/>
          <w:b/>
          <w:spacing w:val="-1"/>
        </w:rPr>
        <w:t>w</w:t>
      </w:r>
      <w:r>
        <w:rPr>
          <w:rFonts w:ascii="Verdana" w:eastAsia="Verdana" w:hAnsi="Verdana" w:cs="Verdana"/>
          <w:b/>
        </w:rPr>
        <w:t>:</w:t>
      </w:r>
      <w:r>
        <w:rPr>
          <w:b/>
          <w:spacing w:val="3"/>
        </w:rPr>
        <w:t xml:space="preserve"> 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e</w:t>
      </w:r>
      <w:r>
        <w:rPr>
          <w:spacing w:val="8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ut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1"/>
        </w:rPr>
        <w:t>in</w:t>
      </w:r>
      <w:r>
        <w:rPr>
          <w:rFonts w:ascii="Verdana" w:eastAsia="Verdana" w:hAnsi="Verdana" w:cs="Verdana"/>
        </w:rPr>
        <w:t>e</w:t>
      </w:r>
      <w:r>
        <w:rPr>
          <w:spacing w:val="4"/>
        </w:rPr>
        <w:t xml:space="preserve"> 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w</w:t>
      </w:r>
      <w:r>
        <w:rPr>
          <w:spacing w:val="11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1"/>
        </w:rPr>
        <w:t>und</w:t>
      </w:r>
      <w:r>
        <w:rPr>
          <w:rFonts w:ascii="Verdana" w:eastAsia="Verdana" w:hAnsi="Verdana" w:cs="Verdana"/>
        </w:rPr>
        <w:t>s</w:t>
      </w:r>
      <w:r>
        <w:rPr>
          <w:spacing w:val="8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m</w:t>
      </w:r>
      <w:r>
        <w:rPr>
          <w:spacing w:val="8"/>
        </w:rPr>
        <w:t xml:space="preserve"> </w:t>
      </w:r>
      <w:r>
        <w:rPr>
          <w:rFonts w:ascii="Verdana" w:eastAsia="Verdana" w:hAnsi="Verdana" w:cs="Verdana"/>
          <w:spacing w:val="1"/>
        </w:rPr>
        <w:t>th</w:t>
      </w:r>
      <w:r>
        <w:rPr>
          <w:rFonts w:ascii="Verdana" w:eastAsia="Verdana" w:hAnsi="Verdana" w:cs="Verdana"/>
        </w:rPr>
        <w:t>e</w:t>
      </w:r>
      <w:r>
        <w:rPr>
          <w:spacing w:val="11"/>
        </w:rPr>
        <w:t xml:space="preserve"> </w:t>
      </w:r>
      <w:r>
        <w:rPr>
          <w:rFonts w:ascii="Verdana" w:eastAsia="Verdana" w:hAnsi="Verdana" w:cs="Verdana"/>
          <w:spacing w:val="1"/>
        </w:rPr>
        <w:t>gr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t</w:t>
      </w:r>
      <w:r>
        <w:rPr>
          <w:spacing w:val="8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l</w:t>
      </w:r>
      <w:r>
        <w:rPr>
          <w:spacing w:val="12"/>
        </w:rPr>
        <w:t xml:space="preserve"> 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e</w:t>
      </w:r>
      <w:r>
        <w:rPr>
          <w:spacing w:val="9"/>
        </w:rPr>
        <w:t xml:space="preserve"> 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1"/>
        </w:rPr>
        <w:t>ed</w:t>
      </w:r>
      <w:r>
        <w:rPr>
          <w:rFonts w:ascii="Verdana" w:eastAsia="Verdana" w:hAnsi="Verdana" w:cs="Verdana"/>
        </w:rPr>
        <w:t>,</w:t>
      </w:r>
      <w:r>
        <w:rPr>
          <w:spacing w:val="7"/>
        </w:rPr>
        <w:t xml:space="preserve">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  <w:spacing w:val="1"/>
        </w:rPr>
        <w:t>lu</w:t>
      </w:r>
      <w:r>
        <w:rPr>
          <w:rFonts w:ascii="Verdana" w:eastAsia="Verdana" w:hAnsi="Verdana" w:cs="Verdana"/>
          <w:spacing w:val="-2"/>
        </w:rPr>
        <w:t>d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spacing w:val="4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y</w:t>
      </w:r>
      <w:r>
        <w:rPr>
          <w:spacing w:val="8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th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r</w:t>
      </w:r>
      <w:r>
        <w:t xml:space="preserve"> </w:t>
      </w:r>
      <w:r>
        <w:rPr>
          <w:rFonts w:ascii="Verdana" w:eastAsia="Verdana" w:hAnsi="Verdana" w:cs="Verdana"/>
          <w:spacing w:val="-1"/>
        </w:rPr>
        <w:t>so</w:t>
      </w:r>
      <w:r>
        <w:rPr>
          <w:rFonts w:ascii="Verdana" w:eastAsia="Verdana" w:hAnsi="Verdana" w:cs="Verdana"/>
          <w:spacing w:val="1"/>
        </w:rPr>
        <w:t>ur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</w:t>
      </w:r>
      <w:r>
        <w:rPr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f</w:t>
      </w:r>
      <w:r>
        <w:rPr>
          <w:spacing w:val="20"/>
        </w:rPr>
        <w:t xml:space="preserve"> 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  <w:spacing w:val="1"/>
        </w:rPr>
        <w:t>ur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d</w:t>
      </w:r>
      <w:r>
        <w:rPr>
          <w:spacing w:val="15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r</w:t>
      </w:r>
      <w:r>
        <w:rPr>
          <w:spacing w:val="19"/>
        </w:rPr>
        <w:t xml:space="preserve"> </w:t>
      </w:r>
      <w:r>
        <w:rPr>
          <w:rFonts w:ascii="Verdana" w:eastAsia="Verdana" w:hAnsi="Verdana" w:cs="Verdana"/>
          <w:spacing w:val="1"/>
        </w:rPr>
        <w:t>requ</w:t>
      </w:r>
      <w:r>
        <w:rPr>
          <w:rFonts w:ascii="Verdana" w:eastAsia="Verdana" w:hAnsi="Verdana" w:cs="Verdana"/>
          <w:spacing w:val="-1"/>
        </w:rPr>
        <w:t>es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d</w:t>
      </w:r>
      <w:r>
        <w:rPr>
          <w:spacing w:val="13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1"/>
        </w:rPr>
        <w:t>und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ng</w:t>
      </w:r>
      <w:r>
        <w:rPr>
          <w:rFonts w:ascii="Verdana" w:eastAsia="Verdana" w:hAnsi="Verdana" w:cs="Verdana"/>
        </w:rPr>
        <w:t>.</w:t>
      </w:r>
      <w:r>
        <w:rPr>
          <w:spacing w:val="12"/>
        </w:rPr>
        <w:t xml:space="preserve"> </w:t>
      </w:r>
      <w:r>
        <w:rPr>
          <w:rFonts w:ascii="Verdana" w:eastAsia="Verdana" w:hAnsi="Verdana" w:cs="Verdana"/>
        </w:rPr>
        <w:t>Please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attach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any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quotes,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confirmation</w:t>
      </w:r>
      <w:r>
        <w:rPr>
          <w:rFonts w:ascii="Verdana" w:eastAsia="Verdana" w:hAnsi="Verdana" w:cs="Verdana"/>
          <w:spacing w:val="-15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secured funds.</w:t>
      </w:r>
    </w:p>
    <w:p w14:paraId="2520CB65" w14:textId="5679E6C2" w:rsidR="00997852" w:rsidRDefault="00F82E36">
      <w:pPr>
        <w:spacing w:before="5" w:line="100" w:lineRule="exact"/>
        <w:rPr>
          <w:sz w:val="11"/>
          <w:szCs w:val="11"/>
        </w:rPr>
      </w:pPr>
      <w:r w:rsidRPr="00F82E36">
        <w:rPr>
          <w:rFonts w:ascii="Verdana" w:eastAsia="Verdana" w:hAnsi="Verdana" w:cs="Verdana"/>
          <w:b/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13268DE3" wp14:editId="3B10DFBE">
                <wp:simplePos x="0" y="0"/>
                <wp:positionH relativeFrom="column">
                  <wp:posOffset>723900</wp:posOffset>
                </wp:positionH>
                <wp:positionV relativeFrom="paragraph">
                  <wp:posOffset>56515</wp:posOffset>
                </wp:positionV>
                <wp:extent cx="6065520" cy="2156460"/>
                <wp:effectExtent l="0" t="0" r="1143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BE7B4" w14:textId="0A4E96EB" w:rsidR="00F82E36" w:rsidRDefault="00F82E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68DE3" id="_x0000_s1029" type="#_x0000_t202" style="position:absolute;margin-left:57pt;margin-top:4.45pt;width:477.6pt;height:169.8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">
                <v:textbox>
                  <w:txbxContent>
                    <w:p w14:paraId="0F9BE7B4" w14:textId="0A4E96EB" w:rsidR="00F82E36" w:rsidRDefault="00F82E36"/>
                  </w:txbxContent>
                </v:textbox>
                <w10:wrap type="square"/>
              </v:shape>
            </w:pict>
          </mc:Fallback>
        </mc:AlternateContent>
      </w:r>
    </w:p>
    <w:p w14:paraId="7627B04A" w14:textId="152CC858" w:rsidR="00997852" w:rsidRDefault="00997852">
      <w:pPr>
        <w:spacing w:line="200" w:lineRule="exact"/>
      </w:pPr>
    </w:p>
    <w:p w14:paraId="6BA2F57A" w14:textId="29EA685B" w:rsidR="00997852" w:rsidRDefault="00997852">
      <w:pPr>
        <w:spacing w:line="200" w:lineRule="exact"/>
      </w:pPr>
    </w:p>
    <w:p w14:paraId="65B0270E" w14:textId="08F3222C" w:rsidR="00997852" w:rsidRDefault="00997852">
      <w:pPr>
        <w:spacing w:line="200" w:lineRule="exact"/>
      </w:pPr>
    </w:p>
    <w:p w14:paraId="31D726EB" w14:textId="1BC4BCF6" w:rsidR="00997852" w:rsidRDefault="00997852">
      <w:pPr>
        <w:spacing w:line="200" w:lineRule="exact"/>
      </w:pPr>
    </w:p>
    <w:p w14:paraId="25FCCF41" w14:textId="77777777" w:rsidR="00997852" w:rsidRDefault="00997852">
      <w:pPr>
        <w:spacing w:line="200" w:lineRule="exact"/>
      </w:pPr>
    </w:p>
    <w:p w14:paraId="6EA7A7D5" w14:textId="77777777" w:rsidR="00997852" w:rsidRDefault="00997852">
      <w:pPr>
        <w:spacing w:line="200" w:lineRule="exact"/>
      </w:pPr>
    </w:p>
    <w:p w14:paraId="30DE9190" w14:textId="77777777" w:rsidR="00997852" w:rsidRDefault="00997852">
      <w:pPr>
        <w:spacing w:line="200" w:lineRule="exact"/>
      </w:pPr>
    </w:p>
    <w:p w14:paraId="65830C77" w14:textId="77777777" w:rsidR="00997852" w:rsidRDefault="00997852">
      <w:pPr>
        <w:spacing w:line="200" w:lineRule="exact"/>
      </w:pPr>
    </w:p>
    <w:p w14:paraId="6F82122F" w14:textId="77777777" w:rsidR="00997852" w:rsidRDefault="00997852">
      <w:pPr>
        <w:spacing w:line="200" w:lineRule="exact"/>
      </w:pPr>
    </w:p>
    <w:p w14:paraId="6C0096EC" w14:textId="77777777" w:rsidR="00997852" w:rsidRDefault="00997852">
      <w:pPr>
        <w:spacing w:line="200" w:lineRule="exact"/>
      </w:pPr>
    </w:p>
    <w:p w14:paraId="6DAAD3B1" w14:textId="77777777" w:rsidR="00997852" w:rsidRDefault="00997852">
      <w:pPr>
        <w:spacing w:line="200" w:lineRule="exact"/>
      </w:pPr>
    </w:p>
    <w:p w14:paraId="4D882629" w14:textId="77777777" w:rsidR="00997852" w:rsidRDefault="00997852">
      <w:pPr>
        <w:spacing w:line="200" w:lineRule="exact"/>
      </w:pPr>
    </w:p>
    <w:p w14:paraId="7B2CCC48" w14:textId="77777777" w:rsidR="00997852" w:rsidRDefault="00997852">
      <w:pPr>
        <w:spacing w:line="200" w:lineRule="exact"/>
      </w:pPr>
    </w:p>
    <w:p w14:paraId="00A5DAC0" w14:textId="77777777" w:rsidR="00997852" w:rsidRDefault="00997852">
      <w:pPr>
        <w:spacing w:line="200" w:lineRule="exact"/>
      </w:pPr>
    </w:p>
    <w:p w14:paraId="75C59D23" w14:textId="77777777" w:rsidR="00997852" w:rsidRDefault="00997852">
      <w:pPr>
        <w:spacing w:line="200" w:lineRule="exact"/>
      </w:pPr>
    </w:p>
    <w:p w14:paraId="392A3A0F" w14:textId="77777777" w:rsidR="00997852" w:rsidRDefault="00997852">
      <w:pPr>
        <w:spacing w:line="200" w:lineRule="exact"/>
      </w:pPr>
    </w:p>
    <w:p w14:paraId="24021782" w14:textId="77777777" w:rsidR="00997852" w:rsidRDefault="00997852">
      <w:pPr>
        <w:spacing w:line="200" w:lineRule="exact"/>
      </w:pPr>
    </w:p>
    <w:p w14:paraId="7F4CA9B1" w14:textId="77777777" w:rsidR="00997852" w:rsidRDefault="00997852">
      <w:pPr>
        <w:spacing w:line="200" w:lineRule="exact"/>
      </w:pPr>
    </w:p>
    <w:p w14:paraId="3B16F8D7" w14:textId="77777777" w:rsidR="00997852" w:rsidRDefault="00897C8E">
      <w:pPr>
        <w:spacing w:before="23"/>
        <w:ind w:left="117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i/>
          <w:color w:val="8DC63E"/>
        </w:rPr>
        <w:t>P</w:t>
      </w:r>
      <w:r>
        <w:rPr>
          <w:rFonts w:ascii="Verdana" w:eastAsia="Verdana" w:hAnsi="Verdana" w:cs="Verdana"/>
          <w:b/>
          <w:i/>
          <w:color w:val="8DC63E"/>
          <w:spacing w:val="-1"/>
        </w:rPr>
        <w:t>ar</w:t>
      </w:r>
      <w:r>
        <w:rPr>
          <w:rFonts w:ascii="Verdana" w:eastAsia="Verdana" w:hAnsi="Verdana" w:cs="Verdana"/>
          <w:b/>
          <w:i/>
          <w:color w:val="8DC63E"/>
        </w:rPr>
        <w:t>t</w:t>
      </w:r>
      <w:r>
        <w:rPr>
          <w:b/>
          <w:i/>
          <w:color w:val="8DC63E"/>
          <w:spacing w:val="15"/>
        </w:rPr>
        <w:t xml:space="preserve"> </w:t>
      </w:r>
      <w:r>
        <w:rPr>
          <w:rFonts w:ascii="Verdana" w:eastAsia="Verdana" w:hAnsi="Verdana" w:cs="Verdana"/>
          <w:b/>
          <w:i/>
          <w:color w:val="8DC63E"/>
        </w:rPr>
        <w:t>fo</w:t>
      </w:r>
      <w:r>
        <w:rPr>
          <w:rFonts w:ascii="Verdana" w:eastAsia="Verdana" w:hAnsi="Verdana" w:cs="Verdana"/>
          <w:b/>
          <w:i/>
          <w:color w:val="8DC63E"/>
          <w:spacing w:val="2"/>
        </w:rPr>
        <w:t>u</w:t>
      </w:r>
      <w:r>
        <w:rPr>
          <w:rFonts w:ascii="Verdana" w:eastAsia="Verdana" w:hAnsi="Verdana" w:cs="Verdana"/>
          <w:b/>
          <w:i/>
          <w:color w:val="8DC63E"/>
          <w:spacing w:val="-1"/>
        </w:rPr>
        <w:t>r</w:t>
      </w:r>
      <w:r>
        <w:rPr>
          <w:rFonts w:ascii="Verdana" w:eastAsia="Verdana" w:hAnsi="Verdana" w:cs="Verdana"/>
          <w:b/>
          <w:i/>
          <w:color w:val="8DC63E"/>
        </w:rPr>
        <w:t>:</w:t>
      </w:r>
      <w:r>
        <w:rPr>
          <w:b/>
          <w:i/>
          <w:color w:val="8DC63E"/>
          <w:spacing w:val="14"/>
        </w:rPr>
        <w:t xml:space="preserve"> </w:t>
      </w:r>
      <w:r>
        <w:rPr>
          <w:rFonts w:ascii="Verdana" w:eastAsia="Verdana" w:hAnsi="Verdana" w:cs="Verdana"/>
          <w:b/>
          <w:i/>
          <w:color w:val="8DC63E"/>
          <w:spacing w:val="2"/>
        </w:rPr>
        <w:t>A</w:t>
      </w:r>
      <w:r>
        <w:rPr>
          <w:rFonts w:ascii="Verdana" w:eastAsia="Verdana" w:hAnsi="Verdana" w:cs="Verdana"/>
          <w:b/>
          <w:i/>
          <w:color w:val="8DC63E"/>
        </w:rPr>
        <w:t>d</w:t>
      </w:r>
      <w:r>
        <w:rPr>
          <w:rFonts w:ascii="Verdana" w:eastAsia="Verdana" w:hAnsi="Verdana" w:cs="Verdana"/>
          <w:b/>
          <w:i/>
          <w:color w:val="8DC63E"/>
          <w:spacing w:val="2"/>
        </w:rPr>
        <w:t>d</w:t>
      </w:r>
      <w:r>
        <w:rPr>
          <w:rFonts w:ascii="Verdana" w:eastAsia="Verdana" w:hAnsi="Verdana" w:cs="Verdana"/>
          <w:b/>
          <w:i/>
          <w:color w:val="8DC63E"/>
          <w:spacing w:val="-1"/>
        </w:rPr>
        <w:t>i</w:t>
      </w:r>
      <w:r>
        <w:rPr>
          <w:rFonts w:ascii="Verdana" w:eastAsia="Verdana" w:hAnsi="Verdana" w:cs="Verdana"/>
          <w:b/>
          <w:i/>
          <w:color w:val="8DC63E"/>
          <w:spacing w:val="1"/>
        </w:rPr>
        <w:t>t</w:t>
      </w:r>
      <w:r>
        <w:rPr>
          <w:rFonts w:ascii="Verdana" w:eastAsia="Verdana" w:hAnsi="Verdana" w:cs="Verdana"/>
          <w:b/>
          <w:i/>
          <w:color w:val="8DC63E"/>
          <w:spacing w:val="-1"/>
        </w:rPr>
        <w:t>i</w:t>
      </w:r>
      <w:r>
        <w:rPr>
          <w:rFonts w:ascii="Verdana" w:eastAsia="Verdana" w:hAnsi="Verdana" w:cs="Verdana"/>
          <w:b/>
          <w:i/>
          <w:color w:val="8DC63E"/>
        </w:rPr>
        <w:t>o</w:t>
      </w:r>
      <w:r>
        <w:rPr>
          <w:rFonts w:ascii="Verdana" w:eastAsia="Verdana" w:hAnsi="Verdana" w:cs="Verdana"/>
          <w:b/>
          <w:i/>
          <w:color w:val="8DC63E"/>
          <w:spacing w:val="2"/>
        </w:rPr>
        <w:t>n</w:t>
      </w:r>
      <w:r>
        <w:rPr>
          <w:rFonts w:ascii="Verdana" w:eastAsia="Verdana" w:hAnsi="Verdana" w:cs="Verdana"/>
          <w:b/>
          <w:i/>
          <w:color w:val="8DC63E"/>
          <w:spacing w:val="1"/>
        </w:rPr>
        <w:t>a</w:t>
      </w:r>
      <w:r>
        <w:rPr>
          <w:rFonts w:ascii="Verdana" w:eastAsia="Verdana" w:hAnsi="Verdana" w:cs="Verdana"/>
          <w:b/>
          <w:i/>
          <w:color w:val="8DC63E"/>
        </w:rPr>
        <w:t>l</w:t>
      </w:r>
      <w:r>
        <w:rPr>
          <w:b/>
          <w:i/>
          <w:color w:val="8DC63E"/>
          <w:spacing w:val="8"/>
        </w:rPr>
        <w:t xml:space="preserve"> </w:t>
      </w:r>
      <w:r>
        <w:rPr>
          <w:rFonts w:ascii="Verdana" w:eastAsia="Verdana" w:hAnsi="Verdana" w:cs="Verdana"/>
          <w:b/>
          <w:i/>
          <w:color w:val="8DC63E"/>
          <w:spacing w:val="-1"/>
        </w:rPr>
        <w:t>I</w:t>
      </w:r>
      <w:r>
        <w:rPr>
          <w:rFonts w:ascii="Verdana" w:eastAsia="Verdana" w:hAnsi="Verdana" w:cs="Verdana"/>
          <w:b/>
          <w:i/>
          <w:color w:val="8DC63E"/>
        </w:rPr>
        <w:t>nf</w:t>
      </w:r>
      <w:r>
        <w:rPr>
          <w:rFonts w:ascii="Verdana" w:eastAsia="Verdana" w:hAnsi="Verdana" w:cs="Verdana"/>
          <w:b/>
          <w:i/>
          <w:color w:val="8DC63E"/>
          <w:spacing w:val="3"/>
        </w:rPr>
        <w:t>o</w:t>
      </w:r>
      <w:r>
        <w:rPr>
          <w:rFonts w:ascii="Verdana" w:eastAsia="Verdana" w:hAnsi="Verdana" w:cs="Verdana"/>
          <w:b/>
          <w:i/>
          <w:color w:val="8DC63E"/>
          <w:spacing w:val="-1"/>
        </w:rPr>
        <w:t>r</w:t>
      </w:r>
      <w:r>
        <w:rPr>
          <w:rFonts w:ascii="Verdana" w:eastAsia="Verdana" w:hAnsi="Verdana" w:cs="Verdana"/>
          <w:b/>
          <w:i/>
          <w:color w:val="8DC63E"/>
          <w:spacing w:val="1"/>
        </w:rPr>
        <w:t>m</w:t>
      </w:r>
      <w:r>
        <w:rPr>
          <w:rFonts w:ascii="Verdana" w:eastAsia="Verdana" w:hAnsi="Verdana" w:cs="Verdana"/>
          <w:b/>
          <w:i/>
          <w:color w:val="8DC63E"/>
          <w:spacing w:val="-1"/>
        </w:rPr>
        <w:t>a</w:t>
      </w:r>
      <w:r>
        <w:rPr>
          <w:rFonts w:ascii="Verdana" w:eastAsia="Verdana" w:hAnsi="Verdana" w:cs="Verdana"/>
          <w:b/>
          <w:i/>
          <w:color w:val="8DC63E"/>
          <w:spacing w:val="3"/>
        </w:rPr>
        <w:t>t</w:t>
      </w:r>
      <w:r>
        <w:rPr>
          <w:rFonts w:ascii="Verdana" w:eastAsia="Verdana" w:hAnsi="Verdana" w:cs="Verdana"/>
          <w:b/>
          <w:i/>
          <w:color w:val="8DC63E"/>
          <w:spacing w:val="-1"/>
        </w:rPr>
        <w:t>i</w:t>
      </w:r>
      <w:r>
        <w:rPr>
          <w:rFonts w:ascii="Verdana" w:eastAsia="Verdana" w:hAnsi="Verdana" w:cs="Verdana"/>
          <w:b/>
          <w:i/>
          <w:color w:val="8DC63E"/>
        </w:rPr>
        <w:t>on</w:t>
      </w:r>
    </w:p>
    <w:p w14:paraId="7B552E96" w14:textId="77777777" w:rsidR="00997852" w:rsidRDefault="00997852">
      <w:pPr>
        <w:spacing w:before="8" w:line="220" w:lineRule="exact"/>
        <w:rPr>
          <w:sz w:val="22"/>
          <w:szCs w:val="22"/>
        </w:rPr>
      </w:pPr>
    </w:p>
    <w:p w14:paraId="0DE93292" w14:textId="77777777" w:rsidR="00997852" w:rsidRDefault="00897C8E">
      <w:pPr>
        <w:spacing w:line="240" w:lineRule="exact"/>
        <w:ind w:left="1176" w:right="139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s</w:t>
      </w:r>
      <w:r>
        <w:rPr>
          <w:spacing w:val="15"/>
        </w:rPr>
        <w:t xml:space="preserve"> </w:t>
      </w:r>
      <w:r>
        <w:rPr>
          <w:rFonts w:ascii="Verdana" w:eastAsia="Verdana" w:hAnsi="Verdana" w:cs="Verdana"/>
          <w:spacing w:val="-1"/>
        </w:rPr>
        <w:t>sec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</w:t>
      </w:r>
      <w:r>
        <w:rPr>
          <w:spacing w:val="14"/>
        </w:rPr>
        <w:t xml:space="preserve">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s</w:t>
      </w:r>
      <w:r>
        <w:rPr>
          <w:spacing w:val="17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2"/>
        </w:rPr>
        <w:t>o</w:t>
      </w:r>
      <w:r>
        <w:rPr>
          <w:rFonts w:ascii="Verdana" w:eastAsia="Verdana" w:hAnsi="Verdana" w:cs="Verdana"/>
        </w:rPr>
        <w:t>r</w:t>
      </w:r>
      <w:r>
        <w:rPr>
          <w:spacing w:val="16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4"/>
        </w:rPr>
        <w:t>u</w:t>
      </w:r>
      <w:r>
        <w:rPr>
          <w:rFonts w:ascii="Verdana" w:eastAsia="Verdana" w:hAnsi="Verdana" w:cs="Verdana"/>
        </w:rPr>
        <w:t>r</w:t>
      </w:r>
      <w:r>
        <w:rPr>
          <w:spacing w:val="16"/>
        </w:rPr>
        <w:t xml:space="preserve">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rm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</w:t>
      </w:r>
      <w:r>
        <w:rPr>
          <w:spacing w:val="9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n</w:t>
      </w:r>
      <w:r>
        <w:rPr>
          <w:spacing w:val="16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spacing w:val="11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r</w:t>
      </w:r>
      <w:r>
        <w:rPr>
          <w:spacing w:val="18"/>
        </w:rPr>
        <w:t xml:space="preserve"> </w:t>
      </w:r>
      <w:r>
        <w:rPr>
          <w:rFonts w:ascii="Verdana" w:eastAsia="Verdana" w:hAnsi="Verdana" w:cs="Verdana"/>
          <w:spacing w:val="-1"/>
        </w:rPr>
        <w:t>co</w:t>
      </w:r>
      <w:r>
        <w:rPr>
          <w:rFonts w:ascii="Verdana" w:eastAsia="Verdana" w:hAnsi="Verdana" w:cs="Verdana"/>
          <w:spacing w:val="3"/>
        </w:rPr>
        <w:t>m</w:t>
      </w:r>
      <w:r>
        <w:rPr>
          <w:rFonts w:ascii="Verdana" w:eastAsia="Verdana" w:hAnsi="Verdana" w:cs="Verdana"/>
          <w:spacing w:val="1"/>
        </w:rPr>
        <w:t>mun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y</w:t>
      </w:r>
      <w:r>
        <w:rPr>
          <w:spacing w:val="8"/>
        </w:rPr>
        <w:t xml:space="preserve"> 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t</w:t>
      </w:r>
      <w:r>
        <w:rPr>
          <w:spacing w:val="15"/>
        </w:rPr>
        <w:t xml:space="preserve"> </w:t>
      </w:r>
      <w:r>
        <w:rPr>
          <w:rFonts w:ascii="Verdana" w:eastAsia="Verdana" w:hAnsi="Verdana" w:cs="Verdana"/>
          <w:spacing w:val="1"/>
        </w:rPr>
        <w:t>int</w:t>
      </w:r>
      <w:r>
        <w:rPr>
          <w:rFonts w:ascii="Verdana" w:eastAsia="Verdana" w:hAnsi="Verdana" w:cs="Verdana"/>
          <w:spacing w:val="-1"/>
        </w:rPr>
        <w:t>er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al</w:t>
      </w:r>
      <w:r>
        <w:rPr>
          <w:spacing w:val="15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</w:t>
      </w:r>
      <w:r>
        <w:rPr>
          <w:spacing w:val="16"/>
        </w:rPr>
        <w:t xml:space="preserve"> 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x</w:t>
      </w:r>
      <w:r>
        <w:rPr>
          <w:rFonts w:ascii="Verdana" w:eastAsia="Verdana" w:hAnsi="Verdana" w:cs="Verdana"/>
          <w:spacing w:val="1"/>
        </w:rPr>
        <w:t>te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al</w:t>
      </w:r>
      <w:r>
        <w:t xml:space="preserve"> </w:t>
      </w:r>
      <w:r>
        <w:rPr>
          <w:rFonts w:ascii="Verdana" w:eastAsia="Verdana" w:hAnsi="Verdana" w:cs="Verdana"/>
          <w:spacing w:val="-1"/>
        </w:rPr>
        <w:t>co</w:t>
      </w:r>
      <w:r>
        <w:rPr>
          <w:rFonts w:ascii="Verdana" w:eastAsia="Verdana" w:hAnsi="Verdana" w:cs="Verdana"/>
          <w:spacing w:val="1"/>
        </w:rPr>
        <w:t>mmun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.</w:t>
      </w:r>
      <w:r>
        <w:t xml:space="preserve"> </w:t>
      </w:r>
      <w:r>
        <w:rPr>
          <w:spacing w:val="22"/>
        </w:rPr>
        <w:t xml:space="preserve"> 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t</w:t>
      </w:r>
      <w:r>
        <w:rPr>
          <w:spacing w:val="21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1"/>
        </w:rPr>
        <w:t>il</w:t>
      </w:r>
      <w:r>
        <w:rPr>
          <w:rFonts w:ascii="Verdana" w:eastAsia="Verdana" w:hAnsi="Verdana" w:cs="Verdana"/>
        </w:rPr>
        <w:t>l</w:t>
      </w:r>
      <w:r>
        <w:rPr>
          <w:spacing w:val="17"/>
        </w:rPr>
        <w:t xml:space="preserve"> 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t</w:t>
      </w:r>
      <w:r>
        <w:rPr>
          <w:spacing w:val="17"/>
        </w:rPr>
        <w:t xml:space="preserve"> 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1"/>
        </w:rPr>
        <w:t>or</w:t>
      </w:r>
      <w:r>
        <w:rPr>
          <w:rFonts w:ascii="Verdana" w:eastAsia="Verdana" w:hAnsi="Verdana" w:cs="Verdana"/>
        </w:rPr>
        <w:t>m</w:t>
      </w:r>
      <w:r>
        <w:rPr>
          <w:spacing w:val="18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t</w:t>
      </w:r>
      <w:r>
        <w:rPr>
          <w:spacing w:val="19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f</w:t>
      </w:r>
      <w:r>
        <w:rPr>
          <w:spacing w:val="17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4"/>
        </w:rPr>
        <w:t>h</w:t>
      </w:r>
      <w:r>
        <w:rPr>
          <w:rFonts w:ascii="Verdana" w:eastAsia="Verdana" w:hAnsi="Verdana" w:cs="Verdana"/>
        </w:rPr>
        <w:t>e</w:t>
      </w:r>
      <w:r>
        <w:rPr>
          <w:spacing w:val="16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1"/>
        </w:rPr>
        <w:t>se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3"/>
        </w:rPr>
        <w:t>m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t</w:t>
      </w:r>
      <w:r>
        <w:rPr>
          <w:spacing w:val="8"/>
        </w:rPr>
        <w:t xml:space="preserve"> </w:t>
      </w:r>
      <w:r>
        <w:rPr>
          <w:rFonts w:ascii="Verdana" w:eastAsia="Verdana" w:hAnsi="Verdana" w:cs="Verdana"/>
          <w:spacing w:val="-1"/>
        </w:rPr>
        <w:t>cr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er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a</w:t>
      </w:r>
      <w:r>
        <w:rPr>
          <w:spacing w:val="13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2"/>
        </w:rPr>
        <w:t>o</w:t>
      </w:r>
      <w:r>
        <w:rPr>
          <w:rFonts w:ascii="Verdana" w:eastAsia="Verdana" w:hAnsi="Verdana" w:cs="Verdana"/>
        </w:rPr>
        <w:t>r</w:t>
      </w:r>
      <w:r>
        <w:rPr>
          <w:spacing w:val="16"/>
        </w:rPr>
        <w:t xml:space="preserve"> </w:t>
      </w:r>
      <w:r>
        <w:rPr>
          <w:rFonts w:ascii="Verdana" w:eastAsia="Verdana" w:hAnsi="Verdana" w:cs="Verdana"/>
          <w:spacing w:val="3"/>
        </w:rPr>
        <w:t>g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t</w:t>
      </w:r>
      <w:r>
        <w:rPr>
          <w:spacing w:val="15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1"/>
        </w:rPr>
        <w:t>unding</w:t>
      </w:r>
      <w:r>
        <w:rPr>
          <w:rFonts w:ascii="Verdana" w:eastAsia="Verdana" w:hAnsi="Verdana" w:cs="Verdana"/>
        </w:rPr>
        <w:t>.</w:t>
      </w:r>
    </w:p>
    <w:p w14:paraId="4645CB1A" w14:textId="0761E33A" w:rsidR="00997852" w:rsidRDefault="00897C8E">
      <w:pPr>
        <w:spacing w:before="92" w:line="220" w:lineRule="exact"/>
        <w:ind w:left="117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pacing w:val="1"/>
          <w:position w:val="-1"/>
        </w:rPr>
        <w:t>H</w:t>
      </w:r>
      <w:r>
        <w:rPr>
          <w:rFonts w:ascii="Verdana" w:eastAsia="Verdana" w:hAnsi="Verdana" w:cs="Verdana"/>
          <w:b/>
          <w:position w:val="-1"/>
        </w:rPr>
        <w:t>ow</w:t>
      </w:r>
      <w:r>
        <w:rPr>
          <w:b/>
          <w:spacing w:val="12"/>
          <w:position w:val="-1"/>
        </w:rPr>
        <w:t xml:space="preserve"> </w:t>
      </w:r>
      <w:r>
        <w:rPr>
          <w:rFonts w:ascii="Verdana" w:eastAsia="Verdana" w:hAnsi="Verdana" w:cs="Verdana"/>
          <w:b/>
          <w:spacing w:val="2"/>
          <w:position w:val="-1"/>
        </w:rPr>
        <w:t>d</w:t>
      </w:r>
      <w:r>
        <w:rPr>
          <w:rFonts w:ascii="Verdana" w:eastAsia="Verdana" w:hAnsi="Verdana" w:cs="Verdana"/>
          <w:b/>
          <w:spacing w:val="-1"/>
          <w:position w:val="-1"/>
        </w:rPr>
        <w:t>i</w:t>
      </w:r>
      <w:r>
        <w:rPr>
          <w:rFonts w:ascii="Verdana" w:eastAsia="Verdana" w:hAnsi="Verdana" w:cs="Verdana"/>
          <w:b/>
          <w:position w:val="-1"/>
        </w:rPr>
        <w:t>d</w:t>
      </w:r>
      <w:r>
        <w:rPr>
          <w:b/>
          <w:spacing w:val="17"/>
          <w:position w:val="-1"/>
        </w:rPr>
        <w:t xml:space="preserve"> </w:t>
      </w:r>
      <w:r>
        <w:rPr>
          <w:rFonts w:ascii="Verdana" w:eastAsia="Verdana" w:hAnsi="Verdana" w:cs="Verdana"/>
          <w:b/>
          <w:position w:val="-1"/>
        </w:rPr>
        <w:t>you</w:t>
      </w:r>
      <w:r>
        <w:rPr>
          <w:b/>
          <w:spacing w:val="15"/>
          <w:position w:val="-1"/>
        </w:rPr>
        <w:t xml:space="preserve"> </w:t>
      </w:r>
      <w:r>
        <w:rPr>
          <w:rFonts w:ascii="Verdana" w:eastAsia="Verdana" w:hAnsi="Verdana" w:cs="Verdana"/>
          <w:b/>
          <w:spacing w:val="2"/>
          <w:position w:val="-1"/>
        </w:rPr>
        <w:t>h</w:t>
      </w:r>
      <w:r>
        <w:rPr>
          <w:rFonts w:ascii="Verdana" w:eastAsia="Verdana" w:hAnsi="Verdana" w:cs="Verdana"/>
          <w:b/>
          <w:position w:val="-1"/>
        </w:rPr>
        <w:t>e</w:t>
      </w:r>
      <w:r>
        <w:rPr>
          <w:rFonts w:ascii="Verdana" w:eastAsia="Verdana" w:hAnsi="Verdana" w:cs="Verdana"/>
          <w:b/>
          <w:spacing w:val="1"/>
          <w:position w:val="-1"/>
        </w:rPr>
        <w:t>a</w:t>
      </w:r>
      <w:r>
        <w:rPr>
          <w:rFonts w:ascii="Verdana" w:eastAsia="Verdana" w:hAnsi="Verdana" w:cs="Verdana"/>
          <w:b/>
          <w:position w:val="-1"/>
        </w:rPr>
        <w:t>r</w:t>
      </w:r>
      <w:r>
        <w:rPr>
          <w:b/>
          <w:spacing w:val="14"/>
          <w:position w:val="-1"/>
        </w:rPr>
        <w:t xml:space="preserve"> </w:t>
      </w:r>
      <w:r>
        <w:rPr>
          <w:rFonts w:ascii="Verdana" w:eastAsia="Verdana" w:hAnsi="Verdana" w:cs="Verdana"/>
          <w:b/>
          <w:spacing w:val="-1"/>
          <w:position w:val="-1"/>
        </w:rPr>
        <w:t>a</w:t>
      </w:r>
      <w:r>
        <w:rPr>
          <w:rFonts w:ascii="Verdana" w:eastAsia="Verdana" w:hAnsi="Verdana" w:cs="Verdana"/>
          <w:b/>
          <w:position w:val="-1"/>
        </w:rPr>
        <w:t>b</w:t>
      </w:r>
      <w:r>
        <w:rPr>
          <w:rFonts w:ascii="Verdana" w:eastAsia="Verdana" w:hAnsi="Verdana" w:cs="Verdana"/>
          <w:b/>
          <w:spacing w:val="3"/>
          <w:position w:val="-1"/>
        </w:rPr>
        <w:t>o</w:t>
      </w:r>
      <w:r>
        <w:rPr>
          <w:rFonts w:ascii="Verdana" w:eastAsia="Verdana" w:hAnsi="Verdana" w:cs="Verdana"/>
          <w:b/>
          <w:position w:val="-1"/>
        </w:rPr>
        <w:t>ut</w:t>
      </w:r>
      <w:r>
        <w:rPr>
          <w:b/>
          <w:spacing w:val="12"/>
          <w:position w:val="-1"/>
        </w:rPr>
        <w:t xml:space="preserve"> </w:t>
      </w:r>
      <w:r>
        <w:rPr>
          <w:rFonts w:ascii="Verdana" w:eastAsia="Verdana" w:hAnsi="Verdana" w:cs="Verdana"/>
          <w:b/>
          <w:spacing w:val="1"/>
          <w:position w:val="-1"/>
        </w:rPr>
        <w:t>E</w:t>
      </w:r>
      <w:r>
        <w:rPr>
          <w:rFonts w:ascii="Verdana" w:eastAsia="Verdana" w:hAnsi="Verdana" w:cs="Verdana"/>
          <w:b/>
          <w:position w:val="-1"/>
        </w:rPr>
        <w:t>n</w:t>
      </w:r>
      <w:r>
        <w:rPr>
          <w:rFonts w:ascii="Verdana" w:eastAsia="Verdana" w:hAnsi="Verdana" w:cs="Verdana"/>
          <w:b/>
          <w:spacing w:val="2"/>
          <w:position w:val="-1"/>
        </w:rPr>
        <w:t>e</w:t>
      </w:r>
      <w:r>
        <w:rPr>
          <w:rFonts w:ascii="Verdana" w:eastAsia="Verdana" w:hAnsi="Verdana" w:cs="Verdana"/>
          <w:b/>
          <w:spacing w:val="-1"/>
          <w:position w:val="-1"/>
        </w:rPr>
        <w:t>r</w:t>
      </w:r>
      <w:r>
        <w:rPr>
          <w:rFonts w:ascii="Verdana" w:eastAsia="Verdana" w:hAnsi="Verdana" w:cs="Verdana"/>
          <w:b/>
          <w:position w:val="-1"/>
        </w:rPr>
        <w:t>g</w:t>
      </w:r>
      <w:r>
        <w:rPr>
          <w:rFonts w:ascii="Verdana" w:eastAsia="Verdana" w:hAnsi="Verdana" w:cs="Verdana"/>
          <w:b/>
          <w:spacing w:val="2"/>
          <w:position w:val="-1"/>
        </w:rPr>
        <w:t>y</w:t>
      </w:r>
      <w:r>
        <w:rPr>
          <w:rFonts w:ascii="Verdana" w:eastAsia="Verdana" w:hAnsi="Verdana" w:cs="Verdana"/>
          <w:b/>
          <w:spacing w:val="-1"/>
          <w:position w:val="-1"/>
        </w:rPr>
        <w:t>A</w:t>
      </w:r>
      <w:r>
        <w:rPr>
          <w:rFonts w:ascii="Verdana" w:eastAsia="Verdana" w:hAnsi="Verdana" w:cs="Verdana"/>
          <w:b/>
          <w:spacing w:val="2"/>
          <w:position w:val="-1"/>
        </w:rPr>
        <w:t>u</w:t>
      </w:r>
      <w:r>
        <w:rPr>
          <w:rFonts w:ascii="Verdana" w:eastAsia="Verdana" w:hAnsi="Verdana" w:cs="Verdana"/>
          <w:b/>
          <w:spacing w:val="-1"/>
          <w:position w:val="-1"/>
        </w:rPr>
        <w:t>s</w:t>
      </w:r>
      <w:r>
        <w:rPr>
          <w:rFonts w:ascii="Verdana" w:eastAsia="Verdana" w:hAnsi="Verdana" w:cs="Verdana"/>
          <w:b/>
          <w:spacing w:val="1"/>
          <w:position w:val="-1"/>
        </w:rPr>
        <w:t>t</w:t>
      </w:r>
      <w:r>
        <w:rPr>
          <w:rFonts w:ascii="Verdana" w:eastAsia="Verdana" w:hAnsi="Verdana" w:cs="Verdana"/>
          <w:b/>
          <w:spacing w:val="2"/>
          <w:position w:val="-1"/>
        </w:rPr>
        <w:t>r</w:t>
      </w:r>
      <w:r>
        <w:rPr>
          <w:rFonts w:ascii="Verdana" w:eastAsia="Verdana" w:hAnsi="Verdana" w:cs="Verdana"/>
          <w:b/>
          <w:spacing w:val="-1"/>
          <w:position w:val="-1"/>
        </w:rPr>
        <w:t>a</w:t>
      </w:r>
      <w:r>
        <w:rPr>
          <w:rFonts w:ascii="Verdana" w:eastAsia="Verdana" w:hAnsi="Verdana" w:cs="Verdana"/>
          <w:b/>
          <w:spacing w:val="2"/>
          <w:position w:val="-1"/>
        </w:rPr>
        <w:t>li</w:t>
      </w:r>
      <w:r>
        <w:rPr>
          <w:rFonts w:ascii="Verdana" w:eastAsia="Verdana" w:hAnsi="Verdana" w:cs="Verdana"/>
          <w:b/>
          <w:spacing w:val="-1"/>
          <w:position w:val="-1"/>
        </w:rPr>
        <w:t>a</w:t>
      </w:r>
      <w:r>
        <w:rPr>
          <w:rFonts w:ascii="Verdana" w:eastAsia="Verdana" w:hAnsi="Verdana" w:cs="Verdana"/>
          <w:b/>
          <w:spacing w:val="1"/>
          <w:position w:val="-1"/>
        </w:rPr>
        <w:t>’</w:t>
      </w:r>
      <w:r>
        <w:rPr>
          <w:rFonts w:ascii="Verdana" w:eastAsia="Verdana" w:hAnsi="Verdana" w:cs="Verdana"/>
          <w:b/>
          <w:position w:val="-1"/>
        </w:rPr>
        <w:t>s</w:t>
      </w:r>
      <w:r>
        <w:rPr>
          <w:b/>
          <w:spacing w:val="-2"/>
          <w:position w:val="-1"/>
        </w:rPr>
        <w:t xml:space="preserve"> </w:t>
      </w:r>
      <w:r>
        <w:rPr>
          <w:rFonts w:ascii="Verdana" w:eastAsia="Verdana" w:hAnsi="Verdana" w:cs="Verdana"/>
          <w:b/>
          <w:position w:val="-1"/>
        </w:rPr>
        <w:t>202</w:t>
      </w:r>
      <w:r w:rsidR="00DE3112">
        <w:rPr>
          <w:rFonts w:ascii="Verdana" w:eastAsia="Verdana" w:hAnsi="Verdana" w:cs="Verdana"/>
          <w:b/>
          <w:position w:val="-1"/>
        </w:rPr>
        <w:t>3</w:t>
      </w:r>
      <w:r>
        <w:rPr>
          <w:rFonts w:ascii="Verdana" w:eastAsia="Verdana" w:hAnsi="Verdana" w:cs="Verdana"/>
          <w:b/>
          <w:spacing w:val="-5"/>
          <w:position w:val="-1"/>
        </w:rPr>
        <w:t xml:space="preserve"> </w:t>
      </w:r>
      <w:r>
        <w:rPr>
          <w:rFonts w:ascii="Verdana" w:eastAsia="Verdana" w:hAnsi="Verdana" w:cs="Verdana"/>
          <w:b/>
          <w:position w:val="-1"/>
        </w:rPr>
        <w:t>co</w:t>
      </w:r>
      <w:r>
        <w:rPr>
          <w:rFonts w:ascii="Verdana" w:eastAsia="Verdana" w:hAnsi="Verdana" w:cs="Verdana"/>
          <w:b/>
          <w:spacing w:val="1"/>
          <w:position w:val="-1"/>
        </w:rPr>
        <w:t>mm</w:t>
      </w:r>
      <w:r>
        <w:rPr>
          <w:rFonts w:ascii="Verdana" w:eastAsia="Verdana" w:hAnsi="Verdana" w:cs="Verdana"/>
          <w:b/>
          <w:spacing w:val="2"/>
          <w:position w:val="-1"/>
        </w:rPr>
        <w:t>u</w:t>
      </w:r>
      <w:r>
        <w:rPr>
          <w:rFonts w:ascii="Verdana" w:eastAsia="Verdana" w:hAnsi="Verdana" w:cs="Verdana"/>
          <w:b/>
          <w:position w:val="-1"/>
        </w:rPr>
        <w:t>n</w:t>
      </w:r>
      <w:r>
        <w:rPr>
          <w:rFonts w:ascii="Verdana" w:eastAsia="Verdana" w:hAnsi="Verdana" w:cs="Verdana"/>
          <w:b/>
          <w:spacing w:val="-1"/>
          <w:position w:val="-1"/>
        </w:rPr>
        <w:t>i</w:t>
      </w:r>
      <w:r>
        <w:rPr>
          <w:rFonts w:ascii="Verdana" w:eastAsia="Verdana" w:hAnsi="Verdana" w:cs="Verdana"/>
          <w:b/>
          <w:spacing w:val="3"/>
          <w:position w:val="-1"/>
        </w:rPr>
        <w:t>t</w:t>
      </w:r>
      <w:r>
        <w:rPr>
          <w:rFonts w:ascii="Verdana" w:eastAsia="Verdana" w:hAnsi="Verdana" w:cs="Verdana"/>
          <w:b/>
          <w:position w:val="-1"/>
        </w:rPr>
        <w:t>y</w:t>
      </w:r>
      <w:r>
        <w:rPr>
          <w:b/>
          <w:spacing w:val="4"/>
          <w:position w:val="-1"/>
        </w:rPr>
        <w:t xml:space="preserve"> </w:t>
      </w:r>
      <w:r>
        <w:rPr>
          <w:rFonts w:ascii="Verdana" w:eastAsia="Verdana" w:hAnsi="Verdana" w:cs="Verdana"/>
          <w:b/>
          <w:spacing w:val="2"/>
          <w:position w:val="-1"/>
        </w:rPr>
        <w:t>g</w:t>
      </w:r>
      <w:r>
        <w:rPr>
          <w:rFonts w:ascii="Verdana" w:eastAsia="Verdana" w:hAnsi="Verdana" w:cs="Verdana"/>
          <w:b/>
          <w:spacing w:val="-1"/>
          <w:position w:val="-1"/>
        </w:rPr>
        <w:t>r</w:t>
      </w:r>
      <w:r>
        <w:rPr>
          <w:rFonts w:ascii="Verdana" w:eastAsia="Verdana" w:hAnsi="Verdana" w:cs="Verdana"/>
          <w:b/>
          <w:spacing w:val="1"/>
          <w:position w:val="-1"/>
        </w:rPr>
        <w:t>a</w:t>
      </w:r>
      <w:r>
        <w:rPr>
          <w:rFonts w:ascii="Verdana" w:eastAsia="Verdana" w:hAnsi="Verdana" w:cs="Verdana"/>
          <w:b/>
          <w:position w:val="-1"/>
        </w:rPr>
        <w:t>n</w:t>
      </w:r>
      <w:r>
        <w:rPr>
          <w:rFonts w:ascii="Verdana" w:eastAsia="Verdana" w:hAnsi="Verdana" w:cs="Verdana"/>
          <w:b/>
          <w:spacing w:val="1"/>
          <w:position w:val="-1"/>
        </w:rPr>
        <w:t>t</w:t>
      </w:r>
      <w:r>
        <w:rPr>
          <w:rFonts w:ascii="Verdana" w:eastAsia="Verdana" w:hAnsi="Verdana" w:cs="Verdana"/>
          <w:b/>
          <w:spacing w:val="-1"/>
          <w:position w:val="-1"/>
        </w:rPr>
        <w:t>s</w:t>
      </w:r>
      <w:r>
        <w:rPr>
          <w:rFonts w:ascii="Verdana" w:eastAsia="Verdana" w:hAnsi="Verdana" w:cs="Verdana"/>
          <w:b/>
          <w:position w:val="-1"/>
        </w:rPr>
        <w:t>?</w:t>
      </w:r>
    </w:p>
    <w:p w14:paraId="7E8D89E5" w14:textId="77777777" w:rsidR="00997852" w:rsidRDefault="00997852">
      <w:pPr>
        <w:spacing w:before="7" w:line="200" w:lineRule="exact"/>
        <w:sectPr w:rsidR="00997852">
          <w:pgSz w:w="11920" w:h="16840"/>
          <w:pgMar w:top="1460" w:right="0" w:bottom="280" w:left="0" w:header="720" w:footer="720" w:gutter="0"/>
          <w:cols w:space="720"/>
        </w:sectPr>
      </w:pPr>
    </w:p>
    <w:p w14:paraId="16F01426" w14:textId="77777777" w:rsidR="00997852" w:rsidRDefault="00897C8E">
      <w:pPr>
        <w:spacing w:line="300" w:lineRule="exact"/>
        <w:ind w:left="1536"/>
        <w:rPr>
          <w:rFonts w:ascii="Verdana" w:eastAsia="Verdana" w:hAnsi="Verdana" w:cs="Verdana"/>
        </w:rPr>
      </w:pPr>
      <w:r>
        <w:rPr>
          <w:rFonts w:ascii="MS Gothic" w:eastAsia="MS Gothic" w:hAnsi="MS Gothic" w:cs="MS Gothic"/>
          <w:position w:val="-2"/>
          <w:sz w:val="24"/>
          <w:szCs w:val="24"/>
        </w:rPr>
        <w:t>☐</w:t>
      </w:r>
      <w:r>
        <w:rPr>
          <w:rFonts w:ascii="MS Gothic" w:eastAsia="MS Gothic" w:hAnsi="MS Gothic" w:cs="MS Gothic"/>
          <w:spacing w:val="-2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2"/>
        </w:rPr>
        <w:t>P</w:t>
      </w:r>
      <w:r>
        <w:rPr>
          <w:rFonts w:ascii="Verdana" w:eastAsia="Verdana" w:hAnsi="Verdana" w:cs="Verdana"/>
          <w:spacing w:val="-1"/>
          <w:position w:val="-2"/>
        </w:rPr>
        <w:t>r</w:t>
      </w:r>
      <w:r>
        <w:rPr>
          <w:rFonts w:ascii="Verdana" w:eastAsia="Verdana" w:hAnsi="Verdana" w:cs="Verdana"/>
          <w:spacing w:val="1"/>
          <w:position w:val="-2"/>
        </w:rPr>
        <w:t>e</w:t>
      </w:r>
      <w:r>
        <w:rPr>
          <w:rFonts w:ascii="Verdana" w:eastAsia="Verdana" w:hAnsi="Verdana" w:cs="Verdana"/>
          <w:position w:val="-2"/>
        </w:rPr>
        <w:t>v</w:t>
      </w:r>
      <w:r>
        <w:rPr>
          <w:rFonts w:ascii="Verdana" w:eastAsia="Verdana" w:hAnsi="Verdana" w:cs="Verdana"/>
          <w:spacing w:val="3"/>
          <w:position w:val="-2"/>
        </w:rPr>
        <w:t>i</w:t>
      </w:r>
      <w:r>
        <w:rPr>
          <w:rFonts w:ascii="Verdana" w:eastAsia="Verdana" w:hAnsi="Verdana" w:cs="Verdana"/>
          <w:spacing w:val="-1"/>
          <w:position w:val="-2"/>
        </w:rPr>
        <w:t>o</w:t>
      </w:r>
      <w:r>
        <w:rPr>
          <w:rFonts w:ascii="Verdana" w:eastAsia="Verdana" w:hAnsi="Verdana" w:cs="Verdana"/>
          <w:spacing w:val="1"/>
          <w:position w:val="-2"/>
        </w:rPr>
        <w:t>u</w:t>
      </w:r>
      <w:r>
        <w:rPr>
          <w:rFonts w:ascii="Verdana" w:eastAsia="Verdana" w:hAnsi="Verdana" w:cs="Verdana"/>
          <w:position w:val="-2"/>
        </w:rPr>
        <w:t>s</w:t>
      </w:r>
      <w:r>
        <w:rPr>
          <w:spacing w:val="10"/>
          <w:position w:val="-2"/>
        </w:rPr>
        <w:t xml:space="preserve"> </w:t>
      </w:r>
      <w:r>
        <w:rPr>
          <w:rFonts w:ascii="Verdana" w:eastAsia="Verdana" w:hAnsi="Verdana" w:cs="Verdana"/>
          <w:spacing w:val="1"/>
          <w:position w:val="-2"/>
        </w:rPr>
        <w:t>g</w:t>
      </w:r>
      <w:r>
        <w:rPr>
          <w:rFonts w:ascii="Verdana" w:eastAsia="Verdana" w:hAnsi="Verdana" w:cs="Verdana"/>
          <w:spacing w:val="-1"/>
          <w:position w:val="-2"/>
        </w:rPr>
        <w:t>r</w:t>
      </w:r>
      <w:r>
        <w:rPr>
          <w:rFonts w:ascii="Verdana" w:eastAsia="Verdana" w:hAnsi="Verdana" w:cs="Verdana"/>
          <w:position w:val="-2"/>
        </w:rPr>
        <w:t>a</w:t>
      </w:r>
      <w:r>
        <w:rPr>
          <w:rFonts w:ascii="Verdana" w:eastAsia="Verdana" w:hAnsi="Verdana" w:cs="Verdana"/>
          <w:spacing w:val="1"/>
          <w:position w:val="-2"/>
        </w:rPr>
        <w:t>n</w:t>
      </w:r>
      <w:r>
        <w:rPr>
          <w:rFonts w:ascii="Verdana" w:eastAsia="Verdana" w:hAnsi="Verdana" w:cs="Verdana"/>
          <w:position w:val="-2"/>
        </w:rPr>
        <w:t>t</w:t>
      </w:r>
      <w:r>
        <w:rPr>
          <w:spacing w:val="15"/>
          <w:position w:val="-2"/>
        </w:rPr>
        <w:t xml:space="preserve"> </w:t>
      </w:r>
      <w:r>
        <w:rPr>
          <w:rFonts w:ascii="Verdana" w:eastAsia="Verdana" w:hAnsi="Verdana" w:cs="Verdana"/>
          <w:position w:val="-2"/>
        </w:rPr>
        <w:t>a</w:t>
      </w:r>
      <w:r>
        <w:rPr>
          <w:rFonts w:ascii="Verdana" w:eastAsia="Verdana" w:hAnsi="Verdana" w:cs="Verdana"/>
          <w:spacing w:val="1"/>
          <w:position w:val="-2"/>
        </w:rPr>
        <w:t>pp</w:t>
      </w:r>
      <w:r>
        <w:rPr>
          <w:rFonts w:ascii="Verdana" w:eastAsia="Verdana" w:hAnsi="Verdana" w:cs="Verdana"/>
          <w:spacing w:val="3"/>
          <w:position w:val="-2"/>
        </w:rPr>
        <w:t>li</w:t>
      </w:r>
      <w:r>
        <w:rPr>
          <w:rFonts w:ascii="Verdana" w:eastAsia="Verdana" w:hAnsi="Verdana" w:cs="Verdana"/>
          <w:spacing w:val="-1"/>
          <w:position w:val="-2"/>
        </w:rPr>
        <w:t>c</w:t>
      </w:r>
      <w:r>
        <w:rPr>
          <w:rFonts w:ascii="Verdana" w:eastAsia="Verdana" w:hAnsi="Verdana" w:cs="Verdana"/>
          <w:position w:val="-2"/>
        </w:rPr>
        <w:t>a</w:t>
      </w:r>
      <w:r>
        <w:rPr>
          <w:rFonts w:ascii="Verdana" w:eastAsia="Verdana" w:hAnsi="Verdana" w:cs="Verdana"/>
          <w:spacing w:val="1"/>
          <w:position w:val="-2"/>
        </w:rPr>
        <w:t>n</w:t>
      </w:r>
      <w:r>
        <w:rPr>
          <w:rFonts w:ascii="Verdana" w:eastAsia="Verdana" w:hAnsi="Verdana" w:cs="Verdana"/>
          <w:position w:val="-2"/>
        </w:rPr>
        <w:t>t</w:t>
      </w:r>
    </w:p>
    <w:p w14:paraId="1341B652" w14:textId="77777777" w:rsidR="00997852" w:rsidRDefault="00897C8E">
      <w:pPr>
        <w:spacing w:line="300" w:lineRule="exact"/>
        <w:ind w:left="1536"/>
        <w:rPr>
          <w:rFonts w:ascii="Verdana" w:eastAsia="Verdana" w:hAnsi="Verdana" w:cs="Verdana"/>
        </w:rPr>
      </w:pPr>
      <w:r>
        <w:rPr>
          <w:rFonts w:ascii="MS Gothic" w:eastAsia="MS Gothic" w:hAnsi="MS Gothic" w:cs="MS Gothic"/>
          <w:position w:val="-2"/>
          <w:sz w:val="24"/>
          <w:szCs w:val="24"/>
        </w:rPr>
        <w:t>☐</w:t>
      </w:r>
      <w:r>
        <w:rPr>
          <w:rFonts w:ascii="MS Gothic" w:eastAsia="MS Gothic" w:hAnsi="MS Gothic" w:cs="MS Gothic"/>
          <w:spacing w:val="-2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2"/>
        </w:rPr>
        <w:t>S</w:t>
      </w:r>
      <w:r>
        <w:rPr>
          <w:rFonts w:ascii="Verdana" w:eastAsia="Verdana" w:hAnsi="Verdana" w:cs="Verdana"/>
          <w:spacing w:val="-1"/>
          <w:position w:val="-2"/>
        </w:rPr>
        <w:t>oc</w:t>
      </w:r>
      <w:r>
        <w:rPr>
          <w:rFonts w:ascii="Verdana" w:eastAsia="Verdana" w:hAnsi="Verdana" w:cs="Verdana"/>
          <w:spacing w:val="3"/>
          <w:position w:val="-2"/>
        </w:rPr>
        <w:t>i</w:t>
      </w:r>
      <w:r>
        <w:rPr>
          <w:rFonts w:ascii="Verdana" w:eastAsia="Verdana" w:hAnsi="Verdana" w:cs="Verdana"/>
          <w:position w:val="-2"/>
        </w:rPr>
        <w:t>al</w:t>
      </w:r>
      <w:r>
        <w:rPr>
          <w:spacing w:val="17"/>
          <w:position w:val="-2"/>
        </w:rPr>
        <w:t xml:space="preserve"> </w:t>
      </w:r>
      <w:r>
        <w:rPr>
          <w:rFonts w:ascii="Verdana" w:eastAsia="Verdana" w:hAnsi="Verdana" w:cs="Verdana"/>
          <w:spacing w:val="1"/>
          <w:position w:val="-2"/>
        </w:rPr>
        <w:t>m</w:t>
      </w:r>
      <w:r>
        <w:rPr>
          <w:rFonts w:ascii="Verdana" w:eastAsia="Verdana" w:hAnsi="Verdana" w:cs="Verdana"/>
          <w:spacing w:val="-1"/>
          <w:position w:val="-2"/>
        </w:rPr>
        <w:t>e</w:t>
      </w:r>
      <w:r>
        <w:rPr>
          <w:rFonts w:ascii="Verdana" w:eastAsia="Verdana" w:hAnsi="Verdana" w:cs="Verdana"/>
          <w:spacing w:val="1"/>
          <w:position w:val="-2"/>
        </w:rPr>
        <w:t>d</w:t>
      </w:r>
      <w:r>
        <w:rPr>
          <w:rFonts w:ascii="Verdana" w:eastAsia="Verdana" w:hAnsi="Verdana" w:cs="Verdana"/>
          <w:spacing w:val="3"/>
          <w:position w:val="-2"/>
        </w:rPr>
        <w:t>i</w:t>
      </w:r>
      <w:r>
        <w:rPr>
          <w:rFonts w:ascii="Verdana" w:eastAsia="Verdana" w:hAnsi="Verdana" w:cs="Verdana"/>
          <w:position w:val="-2"/>
        </w:rPr>
        <w:t>a</w:t>
      </w:r>
    </w:p>
    <w:p w14:paraId="5AFC2A53" w14:textId="77777777" w:rsidR="00997852" w:rsidRDefault="00897C8E">
      <w:pPr>
        <w:spacing w:line="300" w:lineRule="exact"/>
        <w:ind w:left="1536"/>
        <w:rPr>
          <w:rFonts w:ascii="Verdana" w:eastAsia="Verdana" w:hAnsi="Verdana" w:cs="Verdana"/>
        </w:rPr>
      </w:pPr>
      <w:r>
        <w:rPr>
          <w:rFonts w:ascii="MS Gothic" w:eastAsia="MS Gothic" w:hAnsi="MS Gothic" w:cs="MS Gothic"/>
          <w:position w:val="-2"/>
          <w:sz w:val="24"/>
          <w:szCs w:val="24"/>
        </w:rPr>
        <w:t>☐</w:t>
      </w:r>
      <w:r>
        <w:rPr>
          <w:rFonts w:ascii="MS Gothic" w:eastAsia="MS Gothic" w:hAnsi="MS Gothic" w:cs="MS Gothic"/>
          <w:spacing w:val="-2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2"/>
        </w:rPr>
        <w:t>L</w:t>
      </w:r>
      <w:r>
        <w:rPr>
          <w:rFonts w:ascii="Verdana" w:eastAsia="Verdana" w:hAnsi="Verdana" w:cs="Verdana"/>
          <w:spacing w:val="-1"/>
          <w:position w:val="-2"/>
        </w:rPr>
        <w:t>oc</w:t>
      </w:r>
      <w:r>
        <w:rPr>
          <w:rFonts w:ascii="Verdana" w:eastAsia="Verdana" w:hAnsi="Verdana" w:cs="Verdana"/>
          <w:position w:val="-2"/>
        </w:rPr>
        <w:t>al</w:t>
      </w:r>
      <w:r>
        <w:rPr>
          <w:spacing w:val="18"/>
          <w:position w:val="-2"/>
        </w:rPr>
        <w:t xml:space="preserve"> </w:t>
      </w:r>
      <w:r>
        <w:rPr>
          <w:rFonts w:ascii="Verdana" w:eastAsia="Verdana" w:hAnsi="Verdana" w:cs="Verdana"/>
          <w:spacing w:val="1"/>
          <w:position w:val="-2"/>
        </w:rPr>
        <w:t>n</w:t>
      </w:r>
      <w:r>
        <w:rPr>
          <w:rFonts w:ascii="Verdana" w:eastAsia="Verdana" w:hAnsi="Verdana" w:cs="Verdana"/>
          <w:spacing w:val="-1"/>
          <w:position w:val="-2"/>
        </w:rPr>
        <w:t>e</w:t>
      </w:r>
      <w:r>
        <w:rPr>
          <w:rFonts w:ascii="Verdana" w:eastAsia="Verdana" w:hAnsi="Verdana" w:cs="Verdana"/>
          <w:spacing w:val="3"/>
          <w:position w:val="-2"/>
        </w:rPr>
        <w:t>w</w:t>
      </w:r>
      <w:r>
        <w:rPr>
          <w:rFonts w:ascii="Verdana" w:eastAsia="Verdana" w:hAnsi="Verdana" w:cs="Verdana"/>
          <w:spacing w:val="-1"/>
          <w:position w:val="-2"/>
        </w:rPr>
        <w:t>s</w:t>
      </w:r>
      <w:r>
        <w:rPr>
          <w:rFonts w:ascii="Verdana" w:eastAsia="Verdana" w:hAnsi="Verdana" w:cs="Verdana"/>
          <w:spacing w:val="1"/>
          <w:position w:val="-2"/>
        </w:rPr>
        <w:t>p</w:t>
      </w:r>
      <w:r>
        <w:rPr>
          <w:rFonts w:ascii="Verdana" w:eastAsia="Verdana" w:hAnsi="Verdana" w:cs="Verdana"/>
          <w:position w:val="-2"/>
        </w:rPr>
        <w:t>a</w:t>
      </w:r>
      <w:r>
        <w:rPr>
          <w:rFonts w:ascii="Verdana" w:eastAsia="Verdana" w:hAnsi="Verdana" w:cs="Verdana"/>
          <w:spacing w:val="1"/>
          <w:position w:val="-2"/>
        </w:rPr>
        <w:t>pe</w:t>
      </w:r>
      <w:r>
        <w:rPr>
          <w:rFonts w:ascii="Verdana" w:eastAsia="Verdana" w:hAnsi="Verdana" w:cs="Verdana"/>
          <w:position w:val="-2"/>
        </w:rPr>
        <w:t>r</w:t>
      </w:r>
    </w:p>
    <w:p w14:paraId="16F09762" w14:textId="77777777" w:rsidR="00997852" w:rsidRDefault="00997852">
      <w:pPr>
        <w:spacing w:before="1" w:line="160" w:lineRule="exact"/>
        <w:rPr>
          <w:sz w:val="16"/>
          <w:szCs w:val="16"/>
        </w:rPr>
      </w:pPr>
    </w:p>
    <w:p w14:paraId="26EC4D4A" w14:textId="77777777" w:rsidR="00997852" w:rsidRDefault="00897C8E">
      <w:pPr>
        <w:spacing w:line="220" w:lineRule="exact"/>
        <w:ind w:left="1176" w:right="-5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i/>
          <w:color w:val="8DC63E"/>
          <w:position w:val="-1"/>
        </w:rPr>
        <w:t>P</w:t>
      </w:r>
      <w:r>
        <w:rPr>
          <w:rFonts w:ascii="Verdana" w:eastAsia="Verdana" w:hAnsi="Verdana" w:cs="Verdana"/>
          <w:b/>
          <w:i/>
          <w:color w:val="8DC63E"/>
          <w:spacing w:val="-1"/>
          <w:position w:val="-1"/>
        </w:rPr>
        <w:t>ar</w:t>
      </w:r>
      <w:r>
        <w:rPr>
          <w:rFonts w:ascii="Verdana" w:eastAsia="Verdana" w:hAnsi="Verdana" w:cs="Verdana"/>
          <w:b/>
          <w:i/>
          <w:color w:val="8DC63E"/>
          <w:position w:val="-1"/>
        </w:rPr>
        <w:t>t</w:t>
      </w:r>
      <w:r>
        <w:rPr>
          <w:b/>
          <w:i/>
          <w:color w:val="8DC63E"/>
          <w:spacing w:val="15"/>
          <w:position w:val="-1"/>
        </w:rPr>
        <w:t xml:space="preserve"> </w:t>
      </w:r>
      <w:r>
        <w:rPr>
          <w:rFonts w:ascii="Verdana" w:eastAsia="Verdana" w:hAnsi="Verdana" w:cs="Verdana"/>
          <w:b/>
          <w:i/>
          <w:color w:val="8DC63E"/>
          <w:position w:val="-1"/>
        </w:rPr>
        <w:t>f</w:t>
      </w:r>
      <w:r>
        <w:rPr>
          <w:rFonts w:ascii="Verdana" w:eastAsia="Verdana" w:hAnsi="Verdana" w:cs="Verdana"/>
          <w:b/>
          <w:i/>
          <w:color w:val="8DC63E"/>
          <w:spacing w:val="-1"/>
          <w:position w:val="-1"/>
        </w:rPr>
        <w:t>i</w:t>
      </w:r>
      <w:r>
        <w:rPr>
          <w:rFonts w:ascii="Verdana" w:eastAsia="Verdana" w:hAnsi="Verdana" w:cs="Verdana"/>
          <w:b/>
          <w:i/>
          <w:color w:val="8DC63E"/>
          <w:spacing w:val="3"/>
          <w:position w:val="-1"/>
        </w:rPr>
        <w:t>v</w:t>
      </w:r>
      <w:r>
        <w:rPr>
          <w:rFonts w:ascii="Verdana" w:eastAsia="Verdana" w:hAnsi="Verdana" w:cs="Verdana"/>
          <w:b/>
          <w:i/>
          <w:color w:val="8DC63E"/>
          <w:position w:val="-1"/>
        </w:rPr>
        <w:t>e:</w:t>
      </w:r>
      <w:r>
        <w:rPr>
          <w:b/>
          <w:i/>
          <w:color w:val="8DC63E"/>
          <w:spacing w:val="14"/>
          <w:position w:val="-1"/>
        </w:rPr>
        <w:t xml:space="preserve"> </w:t>
      </w:r>
      <w:r>
        <w:rPr>
          <w:rFonts w:ascii="Verdana" w:eastAsia="Verdana" w:hAnsi="Verdana" w:cs="Verdana"/>
          <w:b/>
          <w:i/>
          <w:color w:val="8DC63E"/>
          <w:position w:val="-1"/>
        </w:rPr>
        <w:t>R</w:t>
      </w:r>
      <w:r>
        <w:rPr>
          <w:rFonts w:ascii="Verdana" w:eastAsia="Verdana" w:hAnsi="Verdana" w:cs="Verdana"/>
          <w:b/>
          <w:i/>
          <w:color w:val="8DC63E"/>
          <w:spacing w:val="2"/>
          <w:position w:val="-1"/>
        </w:rPr>
        <w:t>e</w:t>
      </w:r>
      <w:r>
        <w:rPr>
          <w:rFonts w:ascii="Verdana" w:eastAsia="Verdana" w:hAnsi="Verdana" w:cs="Verdana"/>
          <w:b/>
          <w:i/>
          <w:color w:val="8DC63E"/>
          <w:position w:val="-1"/>
        </w:rPr>
        <w:t>po</w:t>
      </w:r>
      <w:r>
        <w:rPr>
          <w:rFonts w:ascii="Verdana" w:eastAsia="Verdana" w:hAnsi="Verdana" w:cs="Verdana"/>
          <w:b/>
          <w:i/>
          <w:color w:val="8DC63E"/>
          <w:spacing w:val="-1"/>
          <w:position w:val="-1"/>
        </w:rPr>
        <w:t>r</w:t>
      </w:r>
      <w:r>
        <w:rPr>
          <w:rFonts w:ascii="Verdana" w:eastAsia="Verdana" w:hAnsi="Verdana" w:cs="Verdana"/>
          <w:b/>
          <w:i/>
          <w:color w:val="8DC63E"/>
          <w:spacing w:val="3"/>
          <w:position w:val="-1"/>
        </w:rPr>
        <w:t>t</w:t>
      </w:r>
      <w:r>
        <w:rPr>
          <w:rFonts w:ascii="Verdana" w:eastAsia="Verdana" w:hAnsi="Verdana" w:cs="Verdana"/>
          <w:b/>
          <w:i/>
          <w:color w:val="8DC63E"/>
          <w:spacing w:val="-1"/>
          <w:position w:val="-1"/>
        </w:rPr>
        <w:t>i</w:t>
      </w:r>
      <w:r>
        <w:rPr>
          <w:rFonts w:ascii="Verdana" w:eastAsia="Verdana" w:hAnsi="Verdana" w:cs="Verdana"/>
          <w:b/>
          <w:i/>
          <w:color w:val="8DC63E"/>
          <w:position w:val="-1"/>
        </w:rPr>
        <w:t>ng</w:t>
      </w:r>
      <w:r>
        <w:rPr>
          <w:b/>
          <w:i/>
          <w:color w:val="8DC63E"/>
          <w:spacing w:val="9"/>
          <w:position w:val="-1"/>
        </w:rPr>
        <w:t xml:space="preserve"> </w:t>
      </w:r>
      <w:r>
        <w:rPr>
          <w:rFonts w:ascii="Verdana" w:eastAsia="Verdana" w:hAnsi="Verdana" w:cs="Verdana"/>
          <w:b/>
          <w:i/>
          <w:color w:val="8DC63E"/>
          <w:spacing w:val="3"/>
          <w:position w:val="-1"/>
        </w:rPr>
        <w:t>R</w:t>
      </w:r>
      <w:r>
        <w:rPr>
          <w:rFonts w:ascii="Verdana" w:eastAsia="Verdana" w:hAnsi="Verdana" w:cs="Verdana"/>
          <w:b/>
          <w:i/>
          <w:color w:val="8DC63E"/>
          <w:position w:val="-1"/>
        </w:rPr>
        <w:t>equ</w:t>
      </w:r>
      <w:r>
        <w:rPr>
          <w:rFonts w:ascii="Verdana" w:eastAsia="Verdana" w:hAnsi="Verdana" w:cs="Verdana"/>
          <w:b/>
          <w:i/>
          <w:color w:val="8DC63E"/>
          <w:spacing w:val="2"/>
          <w:position w:val="-1"/>
        </w:rPr>
        <w:t>i</w:t>
      </w:r>
      <w:r>
        <w:rPr>
          <w:rFonts w:ascii="Verdana" w:eastAsia="Verdana" w:hAnsi="Verdana" w:cs="Verdana"/>
          <w:b/>
          <w:i/>
          <w:color w:val="8DC63E"/>
          <w:spacing w:val="-1"/>
          <w:position w:val="-1"/>
        </w:rPr>
        <w:t>r</w:t>
      </w:r>
      <w:r>
        <w:rPr>
          <w:rFonts w:ascii="Verdana" w:eastAsia="Verdana" w:hAnsi="Verdana" w:cs="Verdana"/>
          <w:b/>
          <w:i/>
          <w:color w:val="8DC63E"/>
          <w:position w:val="-1"/>
        </w:rPr>
        <w:t>e</w:t>
      </w:r>
      <w:r>
        <w:rPr>
          <w:rFonts w:ascii="Verdana" w:eastAsia="Verdana" w:hAnsi="Verdana" w:cs="Verdana"/>
          <w:b/>
          <w:i/>
          <w:color w:val="8DC63E"/>
          <w:spacing w:val="3"/>
          <w:position w:val="-1"/>
        </w:rPr>
        <w:t>m</w:t>
      </w:r>
      <w:r>
        <w:rPr>
          <w:rFonts w:ascii="Verdana" w:eastAsia="Verdana" w:hAnsi="Verdana" w:cs="Verdana"/>
          <w:b/>
          <w:i/>
          <w:color w:val="8DC63E"/>
          <w:position w:val="-1"/>
        </w:rPr>
        <w:t>en</w:t>
      </w:r>
      <w:r>
        <w:rPr>
          <w:rFonts w:ascii="Verdana" w:eastAsia="Verdana" w:hAnsi="Verdana" w:cs="Verdana"/>
          <w:b/>
          <w:i/>
          <w:color w:val="8DC63E"/>
          <w:spacing w:val="3"/>
          <w:position w:val="-1"/>
        </w:rPr>
        <w:t>t</w:t>
      </w:r>
      <w:r>
        <w:rPr>
          <w:rFonts w:ascii="Verdana" w:eastAsia="Verdana" w:hAnsi="Verdana" w:cs="Verdana"/>
          <w:b/>
          <w:i/>
          <w:color w:val="8DC63E"/>
          <w:position w:val="-1"/>
        </w:rPr>
        <w:t>s</w:t>
      </w:r>
    </w:p>
    <w:p w14:paraId="525DDCAF" w14:textId="77777777" w:rsidR="00997852" w:rsidRDefault="00897C8E">
      <w:pPr>
        <w:spacing w:line="300" w:lineRule="exact"/>
        <w:rPr>
          <w:rFonts w:ascii="Verdana" w:eastAsia="Verdana" w:hAnsi="Verdana" w:cs="Verdana"/>
        </w:rPr>
      </w:pPr>
      <w:r>
        <w:br w:type="column"/>
      </w:r>
      <w:r>
        <w:rPr>
          <w:rFonts w:ascii="MS UI Gothic" w:eastAsia="MS UI Gothic" w:hAnsi="MS UI Gothic" w:cs="MS UI Gothic"/>
          <w:position w:val="-2"/>
          <w:sz w:val="24"/>
          <w:szCs w:val="24"/>
        </w:rPr>
        <w:t xml:space="preserve">☐ </w:t>
      </w:r>
      <w:r>
        <w:rPr>
          <w:rFonts w:ascii="MS UI Gothic" w:eastAsia="MS UI Gothic" w:hAnsi="MS UI Gothic" w:cs="MS UI Gothic"/>
          <w:spacing w:val="20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2"/>
        </w:rPr>
        <w:t>W</w:t>
      </w:r>
      <w:r>
        <w:rPr>
          <w:rFonts w:ascii="Verdana" w:eastAsia="Verdana" w:hAnsi="Verdana" w:cs="Verdana"/>
          <w:spacing w:val="2"/>
          <w:position w:val="-2"/>
        </w:rPr>
        <w:t>o</w:t>
      </w:r>
      <w:r>
        <w:rPr>
          <w:rFonts w:ascii="Verdana" w:eastAsia="Verdana" w:hAnsi="Verdana" w:cs="Verdana"/>
          <w:spacing w:val="-1"/>
          <w:position w:val="-2"/>
        </w:rPr>
        <w:t>r</w:t>
      </w:r>
      <w:r>
        <w:rPr>
          <w:rFonts w:ascii="Verdana" w:eastAsia="Verdana" w:hAnsi="Verdana" w:cs="Verdana"/>
          <w:position w:val="-2"/>
        </w:rPr>
        <w:t>d</w:t>
      </w:r>
      <w:r>
        <w:rPr>
          <w:spacing w:val="18"/>
          <w:position w:val="-2"/>
        </w:rPr>
        <w:t xml:space="preserve"> </w:t>
      </w:r>
      <w:r>
        <w:rPr>
          <w:rFonts w:ascii="Verdana" w:eastAsia="Verdana" w:hAnsi="Verdana" w:cs="Verdana"/>
          <w:spacing w:val="-1"/>
          <w:position w:val="-2"/>
        </w:rPr>
        <w:t>o</w:t>
      </w:r>
      <w:r>
        <w:rPr>
          <w:rFonts w:ascii="Verdana" w:eastAsia="Verdana" w:hAnsi="Verdana" w:cs="Verdana"/>
          <w:position w:val="-2"/>
        </w:rPr>
        <w:t>f</w:t>
      </w:r>
      <w:r>
        <w:rPr>
          <w:spacing w:val="17"/>
          <w:position w:val="-2"/>
        </w:rPr>
        <w:t xml:space="preserve"> </w:t>
      </w:r>
      <w:r>
        <w:rPr>
          <w:rFonts w:ascii="Verdana" w:eastAsia="Verdana" w:hAnsi="Verdana" w:cs="Verdana"/>
          <w:spacing w:val="3"/>
          <w:position w:val="-2"/>
        </w:rPr>
        <w:t>m</w:t>
      </w:r>
      <w:r>
        <w:rPr>
          <w:rFonts w:ascii="Verdana" w:eastAsia="Verdana" w:hAnsi="Verdana" w:cs="Verdana"/>
          <w:spacing w:val="-1"/>
          <w:position w:val="-2"/>
        </w:rPr>
        <w:t>o</w:t>
      </w:r>
      <w:r>
        <w:rPr>
          <w:rFonts w:ascii="Verdana" w:eastAsia="Verdana" w:hAnsi="Verdana" w:cs="Verdana"/>
          <w:spacing w:val="1"/>
          <w:position w:val="-2"/>
        </w:rPr>
        <w:t>ut</w:t>
      </w:r>
      <w:r>
        <w:rPr>
          <w:rFonts w:ascii="Verdana" w:eastAsia="Verdana" w:hAnsi="Verdana" w:cs="Verdana"/>
          <w:position w:val="-2"/>
        </w:rPr>
        <w:t>h</w:t>
      </w:r>
    </w:p>
    <w:p w14:paraId="75E80661" w14:textId="4B4A5F28" w:rsidR="00997852" w:rsidRDefault="00644DE2">
      <w:pPr>
        <w:spacing w:before="34"/>
        <w:rPr>
          <w:rFonts w:ascii="Verdana" w:eastAsia="Verdana" w:hAnsi="Verdana" w:cs="Verdana"/>
        </w:rPr>
      </w:pPr>
      <w:r w:rsidRPr="00644DE2">
        <w:rPr>
          <w:rFonts w:ascii="MS Gothic" w:eastAsia="MS Gothic" w:hAnsi="MS Gothic" w:cs="MS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704BBF3D" wp14:editId="6F53D397">
                <wp:simplePos x="0" y="0"/>
                <wp:positionH relativeFrom="column">
                  <wp:posOffset>841375</wp:posOffset>
                </wp:positionH>
                <wp:positionV relativeFrom="paragraph">
                  <wp:posOffset>279400</wp:posOffset>
                </wp:positionV>
                <wp:extent cx="2080260" cy="220980"/>
                <wp:effectExtent l="0" t="0" r="1524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F8CCF" w14:textId="6152C49C" w:rsidR="00644DE2" w:rsidRDefault="00644D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BBF3D" id="_x0000_s1030" type="#_x0000_t202" style="position:absolute;margin-left:66.25pt;margin-top:22pt;width:163.8pt;height:17.4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">
                <v:textbox>
                  <w:txbxContent>
                    <w:p w14:paraId="373F8CCF" w14:textId="6152C49C" w:rsidR="00644DE2" w:rsidRDefault="00644DE2"/>
                  </w:txbxContent>
                </v:textbox>
                <w10:wrap type="square"/>
              </v:shape>
            </w:pict>
          </mc:Fallback>
        </mc:AlternateContent>
      </w:r>
      <w:r w:rsidR="00897C8E">
        <w:rPr>
          <w:rFonts w:ascii="MS Gothic" w:eastAsia="MS Gothic" w:hAnsi="MS Gothic" w:cs="MS Gothic"/>
          <w:sz w:val="24"/>
          <w:szCs w:val="24"/>
        </w:rPr>
        <w:t>☐</w:t>
      </w:r>
      <w:r w:rsidR="00897C8E">
        <w:rPr>
          <w:rFonts w:ascii="MS Gothic" w:eastAsia="MS Gothic" w:hAnsi="MS Gothic" w:cs="MS Gothic"/>
          <w:spacing w:val="46"/>
          <w:sz w:val="24"/>
          <w:szCs w:val="24"/>
        </w:rPr>
        <w:t xml:space="preserve"> </w:t>
      </w:r>
      <w:r w:rsidR="00897C8E">
        <w:rPr>
          <w:rFonts w:ascii="Verdana" w:eastAsia="Verdana" w:hAnsi="Verdana" w:cs="Verdana"/>
          <w:spacing w:val="-1"/>
        </w:rPr>
        <w:t>E</w:t>
      </w:r>
      <w:r w:rsidR="00897C8E">
        <w:rPr>
          <w:rFonts w:ascii="Verdana" w:eastAsia="Verdana" w:hAnsi="Verdana" w:cs="Verdana"/>
          <w:spacing w:val="1"/>
        </w:rPr>
        <w:t>ne</w:t>
      </w:r>
      <w:r w:rsidR="00897C8E">
        <w:rPr>
          <w:rFonts w:ascii="Verdana" w:eastAsia="Verdana" w:hAnsi="Verdana" w:cs="Verdana"/>
          <w:spacing w:val="-1"/>
        </w:rPr>
        <w:t>r</w:t>
      </w:r>
      <w:r w:rsidR="00897C8E">
        <w:rPr>
          <w:rFonts w:ascii="Verdana" w:eastAsia="Verdana" w:hAnsi="Verdana" w:cs="Verdana"/>
          <w:spacing w:val="1"/>
        </w:rPr>
        <w:t>g</w:t>
      </w:r>
      <w:r w:rsidR="00897C8E">
        <w:rPr>
          <w:rFonts w:ascii="Verdana" w:eastAsia="Verdana" w:hAnsi="Verdana" w:cs="Verdana"/>
        </w:rPr>
        <w:t>y</w:t>
      </w:r>
      <w:r w:rsidR="00897C8E">
        <w:rPr>
          <w:rFonts w:ascii="Verdana" w:eastAsia="Verdana" w:hAnsi="Verdana" w:cs="Verdana"/>
          <w:spacing w:val="1"/>
        </w:rPr>
        <w:t>Au</w:t>
      </w:r>
      <w:r w:rsidR="00897C8E">
        <w:rPr>
          <w:rFonts w:ascii="Verdana" w:eastAsia="Verdana" w:hAnsi="Verdana" w:cs="Verdana"/>
          <w:spacing w:val="-1"/>
        </w:rPr>
        <w:t>s</w:t>
      </w:r>
      <w:r w:rsidR="00897C8E">
        <w:rPr>
          <w:rFonts w:ascii="Verdana" w:eastAsia="Verdana" w:hAnsi="Verdana" w:cs="Verdana"/>
          <w:spacing w:val="3"/>
        </w:rPr>
        <w:t>t</w:t>
      </w:r>
      <w:r w:rsidR="00897C8E">
        <w:rPr>
          <w:rFonts w:ascii="Verdana" w:eastAsia="Verdana" w:hAnsi="Verdana" w:cs="Verdana"/>
          <w:spacing w:val="-1"/>
        </w:rPr>
        <w:t>r</w:t>
      </w:r>
      <w:r w:rsidR="00897C8E">
        <w:rPr>
          <w:rFonts w:ascii="Verdana" w:eastAsia="Verdana" w:hAnsi="Verdana" w:cs="Verdana"/>
        </w:rPr>
        <w:t>a</w:t>
      </w:r>
      <w:r w:rsidR="00897C8E">
        <w:rPr>
          <w:rFonts w:ascii="Verdana" w:eastAsia="Verdana" w:hAnsi="Verdana" w:cs="Verdana"/>
          <w:spacing w:val="3"/>
        </w:rPr>
        <w:t>li</w:t>
      </w:r>
      <w:r w:rsidR="00897C8E">
        <w:rPr>
          <w:rFonts w:ascii="Verdana" w:eastAsia="Verdana" w:hAnsi="Verdana" w:cs="Verdana"/>
        </w:rPr>
        <w:t>a</w:t>
      </w:r>
      <w:r w:rsidR="00897C8E">
        <w:rPr>
          <w:spacing w:val="4"/>
        </w:rPr>
        <w:t xml:space="preserve"> </w:t>
      </w:r>
      <w:r w:rsidR="00897C8E">
        <w:rPr>
          <w:rFonts w:ascii="Verdana" w:eastAsia="Verdana" w:hAnsi="Verdana" w:cs="Verdana"/>
          <w:spacing w:val="-1"/>
        </w:rPr>
        <w:t>s</w:t>
      </w:r>
      <w:r w:rsidR="00897C8E">
        <w:rPr>
          <w:rFonts w:ascii="Verdana" w:eastAsia="Verdana" w:hAnsi="Verdana" w:cs="Verdana"/>
          <w:spacing w:val="1"/>
        </w:rPr>
        <w:t>t</w:t>
      </w:r>
      <w:r w:rsidR="00897C8E">
        <w:rPr>
          <w:rFonts w:ascii="Verdana" w:eastAsia="Verdana" w:hAnsi="Verdana" w:cs="Verdana"/>
        </w:rPr>
        <w:t>aff</w:t>
      </w:r>
      <w:r w:rsidR="00897C8E">
        <w:rPr>
          <w:spacing w:val="15"/>
        </w:rPr>
        <w:t xml:space="preserve"> </w:t>
      </w:r>
      <w:r w:rsidR="00897C8E">
        <w:rPr>
          <w:rFonts w:ascii="Verdana" w:eastAsia="Verdana" w:hAnsi="Verdana" w:cs="Verdana"/>
          <w:spacing w:val="1"/>
        </w:rPr>
        <w:t>m</w:t>
      </w:r>
      <w:r w:rsidR="00897C8E">
        <w:rPr>
          <w:rFonts w:ascii="Verdana" w:eastAsia="Verdana" w:hAnsi="Verdana" w:cs="Verdana"/>
          <w:spacing w:val="-1"/>
        </w:rPr>
        <w:t>e</w:t>
      </w:r>
      <w:r w:rsidR="00897C8E">
        <w:rPr>
          <w:rFonts w:ascii="Verdana" w:eastAsia="Verdana" w:hAnsi="Verdana" w:cs="Verdana"/>
          <w:spacing w:val="1"/>
        </w:rPr>
        <w:t>m</w:t>
      </w:r>
      <w:r w:rsidR="00897C8E">
        <w:rPr>
          <w:rFonts w:ascii="Verdana" w:eastAsia="Verdana" w:hAnsi="Verdana" w:cs="Verdana"/>
          <w:spacing w:val="3"/>
        </w:rPr>
        <w:t>b</w:t>
      </w:r>
      <w:r w:rsidR="00897C8E">
        <w:rPr>
          <w:rFonts w:ascii="Verdana" w:eastAsia="Verdana" w:hAnsi="Verdana" w:cs="Verdana"/>
          <w:spacing w:val="1"/>
        </w:rPr>
        <w:t>e</w:t>
      </w:r>
      <w:r w:rsidR="00897C8E">
        <w:rPr>
          <w:rFonts w:ascii="Verdana" w:eastAsia="Verdana" w:hAnsi="Verdana" w:cs="Verdana"/>
        </w:rPr>
        <w:t>r</w:t>
      </w:r>
    </w:p>
    <w:p w14:paraId="6149AB27" w14:textId="01FFBEE1" w:rsidR="00997852" w:rsidRDefault="00897C8E">
      <w:pPr>
        <w:spacing w:before="5"/>
        <w:rPr>
          <w:rFonts w:ascii="Verdana" w:eastAsia="Verdana" w:hAnsi="Verdana" w:cs="Verdana"/>
        </w:rPr>
        <w:sectPr w:rsidR="00997852">
          <w:type w:val="continuous"/>
          <w:pgSz w:w="11920" w:h="16840"/>
          <w:pgMar w:top="1460" w:right="0" w:bottom="280" w:left="0" w:header="720" w:footer="720" w:gutter="0"/>
          <w:cols w:num="2" w:space="720" w:equalWidth="0">
            <w:col w:w="5024" w:space="1163"/>
            <w:col w:w="5733"/>
          </w:cols>
        </w:sect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MS Gothic" w:eastAsia="MS Gothic" w:hAnsi="MS Gothic" w:cs="MS Gothic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the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;</w:t>
      </w:r>
    </w:p>
    <w:p w14:paraId="6237D101" w14:textId="77777777" w:rsidR="00997852" w:rsidRDefault="00307BB2">
      <w:pPr>
        <w:spacing w:before="20" w:line="220" w:lineRule="exact"/>
        <w:rPr>
          <w:sz w:val="22"/>
          <w:szCs w:val="22"/>
        </w:rPr>
      </w:pPr>
      <w:r>
        <w:pict w14:anchorId="1C1BC462">
          <v:shape id="_x0000_s1026" type="#_x0000_t75" style="position:absolute;margin-left:.1pt;margin-top:1.2pt;width:595.8pt;height:73.1pt;z-index:-251651584;mso-position-horizontal-relative:page;mso-position-vertical-relative:page">
            <v:imagedata r:id="rId5" o:title=""/>
            <w10:wrap anchorx="page" anchory="page"/>
          </v:shape>
        </w:pict>
      </w:r>
    </w:p>
    <w:p w14:paraId="125A0B67" w14:textId="77777777" w:rsidR="00997852" w:rsidRDefault="00897C8E">
      <w:pPr>
        <w:spacing w:before="23" w:line="276" w:lineRule="auto"/>
        <w:ind w:left="1176" w:right="161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f</w:t>
      </w:r>
      <w:r>
        <w:rPr>
          <w:spacing w:val="27"/>
        </w:rPr>
        <w:t xml:space="preserve"> </w:t>
      </w:r>
      <w:r>
        <w:rPr>
          <w:rFonts w:ascii="Verdana" w:eastAsia="Verdana" w:hAnsi="Verdana" w:cs="Verdana"/>
          <w:spacing w:val="2"/>
        </w:rPr>
        <w:t>y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u</w:t>
      </w:r>
      <w:r>
        <w:rPr>
          <w:spacing w:val="24"/>
        </w:rPr>
        <w:t xml:space="preserve"> </w:t>
      </w:r>
      <w:r>
        <w:rPr>
          <w:rFonts w:ascii="Verdana" w:eastAsia="Verdana" w:hAnsi="Verdana" w:cs="Verdana"/>
          <w:spacing w:val="3"/>
        </w:rPr>
        <w:t>a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e</w:t>
      </w:r>
      <w:r>
        <w:rPr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se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ec</w:t>
      </w:r>
      <w:r>
        <w:rPr>
          <w:rFonts w:ascii="Verdana" w:eastAsia="Verdana" w:hAnsi="Verdana" w:cs="Verdana"/>
          <w:spacing w:val="3"/>
        </w:rPr>
        <w:t>t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d</w:t>
      </w:r>
      <w:r>
        <w:rPr>
          <w:spacing w:val="20"/>
        </w:rPr>
        <w:t xml:space="preserve"> </w:t>
      </w:r>
      <w:r>
        <w:rPr>
          <w:rFonts w:ascii="Verdana" w:eastAsia="Verdana" w:hAnsi="Verdana" w:cs="Verdana"/>
          <w:spacing w:val="3"/>
        </w:rPr>
        <w:t>a</w:t>
      </w:r>
      <w:r>
        <w:rPr>
          <w:rFonts w:ascii="Verdana" w:eastAsia="Verdana" w:hAnsi="Verdana" w:cs="Verdana"/>
        </w:rPr>
        <w:t>s</w:t>
      </w:r>
      <w:r>
        <w:rPr>
          <w:spacing w:val="24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spacing w:val="29"/>
        </w:rPr>
        <w:t xml:space="preserve"> 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1"/>
        </w:rPr>
        <w:t>ec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t</w:t>
      </w:r>
      <w:r>
        <w:rPr>
          <w:spacing w:val="19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f</w:t>
      </w:r>
      <w:r>
        <w:rPr>
          <w:spacing w:val="24"/>
        </w:rPr>
        <w:t xml:space="preserve"> 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n</w:t>
      </w:r>
      <w:r>
        <w:rPr>
          <w:spacing w:val="28"/>
        </w:rPr>
        <w:t xml:space="preserve"> 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4"/>
        </w:rPr>
        <w:t>n</w:t>
      </w:r>
      <w:r>
        <w:rPr>
          <w:rFonts w:ascii="Verdana" w:eastAsia="Verdana" w:hAnsi="Verdana" w:cs="Verdana"/>
          <w:spacing w:val="-1"/>
        </w:rPr>
        <w:t>er</w:t>
      </w:r>
      <w:r>
        <w:rPr>
          <w:rFonts w:ascii="Verdana" w:eastAsia="Verdana" w:hAnsi="Verdana" w:cs="Verdana"/>
          <w:spacing w:val="3"/>
        </w:rPr>
        <w:t>g</w:t>
      </w:r>
      <w:r>
        <w:rPr>
          <w:rFonts w:ascii="Verdana" w:eastAsia="Verdana" w:hAnsi="Verdana" w:cs="Verdana"/>
          <w:spacing w:val="2"/>
        </w:rPr>
        <w:t>y</w:t>
      </w:r>
      <w:r>
        <w:rPr>
          <w:rFonts w:ascii="Verdana" w:eastAsia="Verdana" w:hAnsi="Verdana" w:cs="Verdana"/>
          <w:spacing w:val="1"/>
        </w:rPr>
        <w:t>Au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a</w:t>
      </w:r>
      <w:r>
        <w:rPr>
          <w:spacing w:val="11"/>
        </w:rPr>
        <w:t xml:space="preserve"> </w:t>
      </w:r>
      <w:r>
        <w:rPr>
          <w:rFonts w:ascii="Verdana" w:eastAsia="Verdana" w:hAnsi="Verdana" w:cs="Verdana"/>
          <w:spacing w:val="-1"/>
        </w:rPr>
        <w:t>co</w:t>
      </w:r>
      <w:r>
        <w:rPr>
          <w:rFonts w:ascii="Verdana" w:eastAsia="Verdana" w:hAnsi="Verdana" w:cs="Verdana"/>
          <w:spacing w:val="1"/>
        </w:rPr>
        <w:t>mmun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y</w:t>
      </w:r>
      <w:r>
        <w:rPr>
          <w:spacing w:val="16"/>
        </w:rPr>
        <w:t xml:space="preserve"> </w:t>
      </w:r>
      <w:r>
        <w:rPr>
          <w:rFonts w:ascii="Verdana" w:eastAsia="Verdana" w:hAnsi="Verdana" w:cs="Verdana"/>
          <w:spacing w:val="1"/>
        </w:rPr>
        <w:t>gr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nt</w:t>
      </w:r>
      <w:r>
        <w:rPr>
          <w:rFonts w:ascii="Verdana" w:eastAsia="Verdana" w:hAnsi="Verdana" w:cs="Verdana"/>
        </w:rPr>
        <w:t>,</w:t>
      </w:r>
      <w:r>
        <w:rPr>
          <w:spacing w:val="20"/>
        </w:rPr>
        <w:t xml:space="preserve"> </w:t>
      </w:r>
      <w:r>
        <w:rPr>
          <w:rFonts w:ascii="Verdana" w:eastAsia="Verdana" w:hAnsi="Verdana" w:cs="Verdana"/>
        </w:rPr>
        <w:t>we</w:t>
      </w:r>
      <w:r>
        <w:rPr>
          <w:spacing w:val="25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l</w:t>
      </w:r>
      <w:r>
        <w:rPr>
          <w:spacing w:val="27"/>
        </w:rPr>
        <w:t xml:space="preserve"> </w:t>
      </w:r>
      <w:r>
        <w:rPr>
          <w:rFonts w:ascii="Verdana" w:eastAsia="Verdana" w:hAnsi="Verdana" w:cs="Verdana"/>
          <w:spacing w:val="-1"/>
        </w:rPr>
        <w:t>co</w:t>
      </w:r>
      <w:r>
        <w:rPr>
          <w:rFonts w:ascii="Verdana" w:eastAsia="Verdana" w:hAnsi="Verdana" w:cs="Verdana"/>
          <w:spacing w:val="1"/>
        </w:rPr>
        <w:t>nt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t</w:t>
      </w:r>
      <w:r>
        <w:t xml:space="preserve"> 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u</w:t>
      </w:r>
      <w:r>
        <w:rPr>
          <w:spacing w:val="26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spacing w:val="29"/>
        </w:rPr>
        <w:t xml:space="preserve"> 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t</w:t>
      </w:r>
      <w:r>
        <w:rPr>
          <w:spacing w:val="29"/>
        </w:rPr>
        <w:t xml:space="preserve"> </w:t>
      </w:r>
      <w:r>
        <w:rPr>
          <w:rFonts w:ascii="Verdana" w:eastAsia="Verdana" w:hAnsi="Verdana" w:cs="Verdana"/>
        </w:rPr>
        <w:t>an</w:t>
      </w:r>
      <w:r>
        <w:rPr>
          <w:spacing w:val="28"/>
        </w:rPr>
        <w:t xml:space="preserve"> </w:t>
      </w:r>
      <w:r>
        <w:rPr>
          <w:rFonts w:ascii="Verdana" w:eastAsia="Verdana" w:hAnsi="Verdana" w:cs="Verdana"/>
          <w:spacing w:val="1"/>
        </w:rPr>
        <w:t>upd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e</w:t>
      </w:r>
      <w:r>
        <w:rPr>
          <w:spacing w:val="24"/>
        </w:rPr>
        <w:t xml:space="preserve"> </w:t>
      </w:r>
      <w:r>
        <w:rPr>
          <w:rFonts w:ascii="Verdana" w:eastAsia="Verdana" w:hAnsi="Verdana" w:cs="Verdana"/>
          <w:spacing w:val="2"/>
        </w:rPr>
        <w:t>o</w:t>
      </w:r>
      <w:r>
        <w:rPr>
          <w:rFonts w:ascii="Verdana" w:eastAsia="Verdana" w:hAnsi="Verdana" w:cs="Verdana"/>
        </w:rPr>
        <w:t>n</w:t>
      </w:r>
      <w:r>
        <w:rPr>
          <w:spacing w:val="28"/>
        </w:rPr>
        <w:t xml:space="preserve"> </w:t>
      </w:r>
      <w:r>
        <w:rPr>
          <w:rFonts w:ascii="Verdana" w:eastAsia="Verdana" w:hAnsi="Verdana" w:cs="Verdana"/>
          <w:spacing w:val="1"/>
        </w:rPr>
        <w:t>th</w:t>
      </w:r>
      <w:r>
        <w:rPr>
          <w:rFonts w:ascii="Verdana" w:eastAsia="Verdana" w:hAnsi="Verdana" w:cs="Verdana"/>
        </w:rPr>
        <w:t>e</w:t>
      </w:r>
      <w:r>
        <w:rPr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tu</w:t>
      </w:r>
      <w:r>
        <w:rPr>
          <w:rFonts w:ascii="Verdana" w:eastAsia="Verdana" w:hAnsi="Verdana" w:cs="Verdana"/>
        </w:rPr>
        <w:t>s</w:t>
      </w:r>
      <w:r>
        <w:rPr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f</w:t>
      </w:r>
      <w:r>
        <w:rPr>
          <w:spacing w:val="29"/>
        </w:rPr>
        <w:t xml:space="preserve"> 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4"/>
        </w:rPr>
        <w:t>u</w:t>
      </w:r>
      <w:r>
        <w:rPr>
          <w:rFonts w:ascii="Verdana" w:eastAsia="Verdana" w:hAnsi="Verdana" w:cs="Verdana"/>
        </w:rPr>
        <w:t>r</w:t>
      </w:r>
      <w:r>
        <w:rPr>
          <w:spacing w:val="23"/>
        </w:rPr>
        <w:t xml:space="preserve"> </w:t>
      </w:r>
      <w:r>
        <w:rPr>
          <w:rFonts w:ascii="Verdana" w:eastAsia="Verdana" w:hAnsi="Verdana" w:cs="Verdana"/>
          <w:spacing w:val="3"/>
        </w:rPr>
        <w:t>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oj</w:t>
      </w:r>
      <w:r>
        <w:rPr>
          <w:rFonts w:ascii="Verdana" w:eastAsia="Verdana" w:hAnsi="Verdana" w:cs="Verdana"/>
          <w:spacing w:val="-1"/>
        </w:rPr>
        <w:t>ec</w:t>
      </w:r>
      <w:r>
        <w:rPr>
          <w:rFonts w:ascii="Verdana" w:eastAsia="Verdana" w:hAnsi="Verdana" w:cs="Verdana"/>
        </w:rPr>
        <w:t>t</w:t>
      </w:r>
      <w:r>
        <w:rPr>
          <w:spacing w:val="23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</w:t>
      </w:r>
      <w:r>
        <w:rPr>
          <w:spacing w:val="28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.</w:t>
      </w:r>
      <w:r>
        <w:rPr>
          <w:spacing w:val="22"/>
        </w:rPr>
        <w:t xml:space="preserve"> </w:t>
      </w:r>
      <w:r>
        <w:rPr>
          <w:rFonts w:ascii="Verdana" w:eastAsia="Verdana" w:hAnsi="Verdana" w:cs="Verdana"/>
        </w:rPr>
        <w:t>We</w:t>
      </w:r>
      <w:r>
        <w:rPr>
          <w:spacing w:val="28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e</w:t>
      </w:r>
      <w:r>
        <w:rPr>
          <w:spacing w:val="28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o</w:t>
      </w:r>
      <w:r>
        <w:rPr>
          <w:spacing w:val="24"/>
        </w:rPr>
        <w:t xml:space="preserve">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nt</w:t>
      </w:r>
      <w:r>
        <w:rPr>
          <w:rFonts w:ascii="Verdana" w:eastAsia="Verdana" w:hAnsi="Verdana" w:cs="Verdana"/>
          <w:spacing w:val="-1"/>
        </w:rPr>
        <w:t>eres</w:t>
      </w:r>
      <w:r>
        <w:rPr>
          <w:rFonts w:ascii="Verdana" w:eastAsia="Verdana" w:hAnsi="Verdana" w:cs="Verdana"/>
          <w:spacing w:val="3"/>
        </w:rPr>
        <w:t>t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d</w:t>
      </w:r>
      <w:r>
        <w:rPr>
          <w:spacing w:val="20"/>
        </w:rPr>
        <w:t xml:space="preserve">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n</w:t>
      </w:r>
      <w: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y</w:t>
      </w:r>
      <w:r>
        <w:rPr>
          <w:spacing w:val="3"/>
        </w:rPr>
        <w:t xml:space="preserve"> </w:t>
      </w:r>
      <w:r>
        <w:rPr>
          <w:rFonts w:ascii="Verdana" w:eastAsia="Verdana" w:hAnsi="Verdana" w:cs="Verdana"/>
          <w:spacing w:val="1"/>
        </w:rPr>
        <w:t>ph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os</w:t>
      </w:r>
      <w:r>
        <w:rPr>
          <w:rFonts w:ascii="Verdana" w:eastAsia="Verdana" w:hAnsi="Verdana" w:cs="Verdana"/>
        </w:rPr>
        <w:t>,</w:t>
      </w:r>
      <w:r>
        <w:rPr>
          <w:spacing w:val="5"/>
        </w:rPr>
        <w:t xml:space="preserve"> </w:t>
      </w:r>
      <w:r>
        <w:rPr>
          <w:rFonts w:ascii="Verdana" w:eastAsia="Verdana" w:hAnsi="Verdana" w:cs="Verdana"/>
          <w:spacing w:val="-1"/>
        </w:rPr>
        <w:t>re</w:t>
      </w:r>
      <w:r>
        <w:rPr>
          <w:rFonts w:ascii="Verdana" w:eastAsia="Verdana" w:hAnsi="Verdana" w:cs="Verdana"/>
          <w:spacing w:val="3"/>
        </w:rPr>
        <w:t>p</w:t>
      </w:r>
      <w:r>
        <w:rPr>
          <w:rFonts w:ascii="Verdana" w:eastAsia="Verdana" w:hAnsi="Verdana" w:cs="Verdana"/>
          <w:spacing w:val="2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ng</w:t>
      </w:r>
      <w:r>
        <w:rPr>
          <w:rFonts w:ascii="Verdana" w:eastAsia="Verdana" w:hAnsi="Verdana" w:cs="Verdana"/>
        </w:rPr>
        <w:t>,</w:t>
      </w:r>
      <w: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  <w:spacing w:val="1"/>
        </w:rPr>
        <w:t>ip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t</w:t>
      </w:r>
      <w:r>
        <w:rPr>
          <w:spacing w:val="4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>ee</w:t>
      </w:r>
      <w:r>
        <w:rPr>
          <w:rFonts w:ascii="Verdana" w:eastAsia="Verdana" w:hAnsi="Verdana" w:cs="Verdana"/>
          <w:spacing w:val="1"/>
        </w:rPr>
        <w:t>db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k</w:t>
      </w:r>
      <w:r>
        <w:rPr>
          <w:rFonts w:ascii="Verdana" w:eastAsia="Verdana" w:hAnsi="Verdana" w:cs="Verdana"/>
          <w:spacing w:val="1"/>
        </w:rPr>
        <w:t>/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4"/>
        </w:rPr>
        <w:t>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ys</w:t>
      </w:r>
      <w:r>
        <w:rPr>
          <w:spacing w:val="5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r</w:t>
      </w:r>
      <w:r>
        <w:rPr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co</w:t>
      </w:r>
      <w:r>
        <w:rPr>
          <w:rFonts w:ascii="Verdana" w:eastAsia="Verdana" w:hAnsi="Verdana" w:cs="Verdana"/>
          <w:spacing w:val="1"/>
        </w:rPr>
        <w:t>mmun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y</w:t>
      </w:r>
      <w:r>
        <w:rPr>
          <w:spacing w:val="3"/>
        </w:rPr>
        <w:t xml:space="preserve">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s</w:t>
      </w:r>
      <w:r>
        <w:rPr>
          <w:spacing w:val="2"/>
        </w:rPr>
        <w:t xml:space="preserve"> 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4"/>
        </w:rPr>
        <w:t>u</w:t>
      </w:r>
      <w:r>
        <w:rPr>
          <w:rFonts w:ascii="Verdana" w:eastAsia="Verdana" w:hAnsi="Verdana" w:cs="Verdana"/>
        </w:rPr>
        <w:t>r</w:t>
      </w:r>
      <w:r>
        <w:rPr>
          <w:spacing w:val="2"/>
        </w:rPr>
        <w:t xml:space="preserve"> </w:t>
      </w:r>
      <w:r>
        <w:rPr>
          <w:rFonts w:ascii="Verdana" w:eastAsia="Verdana" w:hAnsi="Verdana" w:cs="Verdana"/>
          <w:spacing w:val="1"/>
        </w:rPr>
        <w:t>pr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j</w:t>
      </w:r>
      <w:r>
        <w:rPr>
          <w:rFonts w:ascii="Verdana" w:eastAsia="Verdana" w:hAnsi="Verdana" w:cs="Verdana"/>
          <w:spacing w:val="-1"/>
        </w:rPr>
        <w:t>ec</w:t>
      </w:r>
      <w:r>
        <w:rPr>
          <w:rFonts w:ascii="Verdana" w:eastAsia="Verdana" w:hAnsi="Verdana" w:cs="Verdana"/>
        </w:rPr>
        <w:t>t</w:t>
      </w:r>
      <w: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ay</w:t>
      </w:r>
      <w:r>
        <w:rPr>
          <w:spacing w:val="1"/>
        </w:rPr>
        <w:t xml:space="preserve"> 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ave</w:t>
      </w:r>
      <w:r>
        <w:t xml:space="preserve"> </w:t>
      </w:r>
      <w:r>
        <w:rPr>
          <w:rFonts w:ascii="Verdana" w:eastAsia="Verdana" w:hAnsi="Verdana" w:cs="Verdana"/>
          <w:spacing w:val="3"/>
        </w:rPr>
        <w:t>a</w:t>
      </w:r>
      <w:r>
        <w:rPr>
          <w:rFonts w:ascii="Verdana" w:eastAsia="Verdana" w:hAnsi="Verdana" w:cs="Verdana"/>
        </w:rPr>
        <w:t>va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2"/>
        </w:rPr>
        <w:t>b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e</w:t>
      </w:r>
      <w: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t xml:space="preserve"> 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spacing w:val="2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2"/>
        </w:rPr>
        <w:t>o</w:t>
      </w:r>
      <w:r>
        <w:rPr>
          <w:rFonts w:ascii="Verdana" w:eastAsia="Verdana" w:hAnsi="Verdana" w:cs="Verdana"/>
        </w:rPr>
        <w:t>r</w:t>
      </w:r>
      <w:r>
        <w:rPr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re</w:t>
      </w:r>
      <w:r>
        <w:rPr>
          <w:rFonts w:ascii="Verdana" w:eastAsia="Verdana" w:hAnsi="Verdana" w:cs="Verdana"/>
          <w:spacing w:val="3"/>
        </w:rPr>
        <w:t>p</w:t>
      </w:r>
      <w:r>
        <w:rPr>
          <w:rFonts w:ascii="Verdana" w:eastAsia="Verdana" w:hAnsi="Verdana" w:cs="Verdana"/>
          <w:spacing w:val="-1"/>
        </w:rPr>
        <w:t>or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ng</w:t>
      </w:r>
      <w:r>
        <w:rPr>
          <w:rFonts w:ascii="Verdana" w:eastAsia="Verdana" w:hAnsi="Verdana" w:cs="Verdana"/>
        </w:rPr>
        <w:t>,</w:t>
      </w:r>
      <w:r>
        <w:rPr>
          <w:spacing w:val="1"/>
        </w:rPr>
        <w:t xml:space="preserve"> </w:t>
      </w:r>
      <w:r>
        <w:rPr>
          <w:rFonts w:ascii="Verdana" w:eastAsia="Verdana" w:hAnsi="Verdana" w:cs="Verdana"/>
          <w:spacing w:val="1"/>
        </w:rPr>
        <w:t>int</w:t>
      </w:r>
      <w:r>
        <w:rPr>
          <w:rFonts w:ascii="Verdana" w:eastAsia="Verdana" w:hAnsi="Verdana" w:cs="Verdana"/>
          <w:spacing w:val="-1"/>
        </w:rPr>
        <w:t>er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al</w:t>
      </w:r>
      <w:r>
        <w:rPr>
          <w:spacing w:val="4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</w:t>
      </w:r>
      <w:r>
        <w:rPr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x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er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al</w:t>
      </w:r>
      <w:r>
        <w:rPr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co</w:t>
      </w:r>
      <w:r>
        <w:rPr>
          <w:rFonts w:ascii="Verdana" w:eastAsia="Verdana" w:hAnsi="Verdana" w:cs="Verdana"/>
          <w:spacing w:val="1"/>
        </w:rPr>
        <w:t>mmun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.</w:t>
      </w:r>
      <w:r>
        <w:rPr>
          <w:spacing w:val="1"/>
        </w:rPr>
        <w:t xml:space="preserve"> </w:t>
      </w:r>
      <w:r>
        <w:rPr>
          <w:rFonts w:ascii="Verdana" w:eastAsia="Verdana" w:hAnsi="Verdana" w:cs="Verdana"/>
        </w:rPr>
        <w:t>By</w:t>
      </w:r>
      <w:r>
        <w:t xml:space="preserve"> 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1"/>
        </w:rPr>
        <w:t>ubm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  <w:spacing w:val="1"/>
        </w:rPr>
        <w:t>in</w:t>
      </w:r>
      <w:r>
        <w:rPr>
          <w:rFonts w:ascii="Verdana" w:eastAsia="Verdana" w:hAnsi="Verdana" w:cs="Verdana"/>
        </w:rPr>
        <w:t>g</w:t>
      </w:r>
      <w:r>
        <w:rPr>
          <w:spacing w:val="2"/>
        </w:rPr>
        <w:t xml:space="preserve"> 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r</w:t>
      </w:r>
      <w: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ppl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,</w:t>
      </w:r>
      <w:r>
        <w:rPr>
          <w:spacing w:val="1"/>
        </w:rPr>
        <w:t xml:space="preserve"> 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u</w:t>
      </w:r>
      <w:r>
        <w:rPr>
          <w:spacing w:val="3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e</w:t>
      </w:r>
      <w: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spacing w:val="3"/>
        </w:rPr>
        <w:t xml:space="preserve"> 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2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t</w:t>
      </w:r>
      <w:r>
        <w:rPr>
          <w:spacing w:val="2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1"/>
        </w:rPr>
        <w:t>ro</w:t>
      </w:r>
      <w:r>
        <w:rPr>
          <w:rFonts w:ascii="Verdana" w:eastAsia="Verdana" w:hAnsi="Verdana" w:cs="Verdana"/>
          <w:spacing w:val="4"/>
        </w:rPr>
        <w:t>j</w:t>
      </w:r>
      <w:r>
        <w:rPr>
          <w:rFonts w:ascii="Verdana" w:eastAsia="Verdana" w:hAnsi="Verdana" w:cs="Verdana"/>
          <w:spacing w:val="-1"/>
        </w:rPr>
        <w:t>ec</w:t>
      </w:r>
      <w:r>
        <w:rPr>
          <w:rFonts w:ascii="Verdana" w:eastAsia="Verdana" w:hAnsi="Verdana" w:cs="Verdana"/>
        </w:rPr>
        <w:t>t</w:t>
      </w:r>
      <w:r>
        <w:rPr>
          <w:spacing w:val="5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s</w:t>
      </w:r>
      <w:r>
        <w:rPr>
          <w:spacing w:val="1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4"/>
        </w:rPr>
        <w:t>n</w:t>
      </w:r>
      <w:r>
        <w:rPr>
          <w:rFonts w:ascii="Verdana" w:eastAsia="Verdana" w:hAnsi="Verdana" w:cs="Verdana"/>
          <w:spacing w:val="-1"/>
        </w:rPr>
        <w:t>er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  <w:spacing w:val="4"/>
        </w:rPr>
        <w:t>u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3"/>
        </w:rPr>
        <w:t>li</w:t>
      </w:r>
      <w:r>
        <w:rPr>
          <w:rFonts w:ascii="Verdana" w:eastAsia="Verdana" w:hAnsi="Verdana" w:cs="Verdana"/>
        </w:rPr>
        <w:t>a</w:t>
      </w:r>
      <w:r>
        <w:rPr>
          <w:spacing w:val="2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3"/>
        </w:rPr>
        <w:t>e</w:t>
      </w:r>
      <w:r>
        <w:rPr>
          <w:rFonts w:ascii="Verdana" w:eastAsia="Verdana" w:hAnsi="Verdana" w:cs="Verdana"/>
        </w:rPr>
        <w:t>n</w:t>
      </w:r>
      <w:r>
        <w:t xml:space="preserve"> </w:t>
      </w:r>
      <w:r>
        <w:rPr>
          <w:rFonts w:ascii="Verdana" w:eastAsia="Verdana" w:hAnsi="Verdana" w:cs="Verdana"/>
          <w:spacing w:val="-1"/>
        </w:rPr>
        <w:t>re</w:t>
      </w:r>
      <w:r>
        <w:rPr>
          <w:rFonts w:ascii="Verdana" w:eastAsia="Verdana" w:hAnsi="Verdana" w:cs="Verdana"/>
          <w:spacing w:val="1"/>
        </w:rPr>
        <w:t>q</w:t>
      </w:r>
      <w:r>
        <w:rPr>
          <w:rFonts w:ascii="Verdana" w:eastAsia="Verdana" w:hAnsi="Verdana" w:cs="Verdana"/>
          <w:spacing w:val="4"/>
        </w:rPr>
        <w:t>u</w:t>
      </w:r>
      <w:r>
        <w:rPr>
          <w:rFonts w:ascii="Verdana" w:eastAsia="Verdana" w:hAnsi="Verdana" w:cs="Verdana"/>
          <w:spacing w:val="-1"/>
        </w:rPr>
        <w:t>es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3"/>
        </w:rPr>
        <w:t>d</w:t>
      </w:r>
      <w:r>
        <w:rPr>
          <w:rFonts w:ascii="Verdana" w:eastAsia="Verdana" w:hAnsi="Verdana" w:cs="Verdana"/>
        </w:rPr>
        <w:t>.</w:t>
      </w:r>
    </w:p>
    <w:p w14:paraId="23742172" w14:textId="77777777" w:rsidR="00997852" w:rsidRDefault="00997852">
      <w:pPr>
        <w:spacing w:before="3" w:line="180" w:lineRule="exact"/>
        <w:rPr>
          <w:sz w:val="18"/>
          <w:szCs w:val="18"/>
        </w:rPr>
      </w:pPr>
    </w:p>
    <w:p w14:paraId="3933E0A4" w14:textId="77777777" w:rsidR="00997852" w:rsidRDefault="00897C8E">
      <w:pPr>
        <w:spacing w:line="220" w:lineRule="exact"/>
        <w:ind w:left="1176" w:right="270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I</w:t>
      </w:r>
      <w:r>
        <w:rPr>
          <w:spacing w:val="16"/>
          <w:position w:val="-1"/>
        </w:rPr>
        <w:t xml:space="preserve"> </w:t>
      </w:r>
      <w:r>
        <w:rPr>
          <w:rFonts w:ascii="Verdana" w:eastAsia="Verdana" w:hAnsi="Verdana" w:cs="Verdana"/>
          <w:spacing w:val="3"/>
          <w:position w:val="-1"/>
        </w:rPr>
        <w:t>a</w:t>
      </w:r>
      <w:r>
        <w:rPr>
          <w:rFonts w:ascii="Verdana" w:eastAsia="Verdana" w:hAnsi="Verdana" w:cs="Verdana"/>
          <w:spacing w:val="-1"/>
          <w:position w:val="-1"/>
        </w:rPr>
        <w:t>c</w:t>
      </w:r>
      <w:r>
        <w:rPr>
          <w:rFonts w:ascii="Verdana" w:eastAsia="Verdana" w:hAnsi="Verdana" w:cs="Verdana"/>
          <w:position w:val="-1"/>
        </w:rPr>
        <w:t>k</w:t>
      </w:r>
      <w:r>
        <w:rPr>
          <w:rFonts w:ascii="Verdana" w:eastAsia="Verdana" w:hAnsi="Verdana" w:cs="Verdana"/>
          <w:spacing w:val="1"/>
          <w:position w:val="-1"/>
        </w:rPr>
        <w:t>n</w:t>
      </w:r>
      <w:r>
        <w:rPr>
          <w:rFonts w:ascii="Verdana" w:eastAsia="Verdana" w:hAnsi="Verdana" w:cs="Verdana"/>
          <w:spacing w:val="2"/>
          <w:position w:val="-1"/>
        </w:rPr>
        <w:t>o</w:t>
      </w:r>
      <w:r>
        <w:rPr>
          <w:rFonts w:ascii="Verdana" w:eastAsia="Verdana" w:hAnsi="Verdana" w:cs="Verdana"/>
          <w:position w:val="-1"/>
        </w:rPr>
        <w:t>w</w:t>
      </w:r>
      <w:r>
        <w:rPr>
          <w:rFonts w:ascii="Verdana" w:eastAsia="Verdana" w:hAnsi="Verdana" w:cs="Verdana"/>
          <w:spacing w:val="3"/>
          <w:position w:val="-1"/>
        </w:rPr>
        <w:t>l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spacing w:val="1"/>
          <w:position w:val="-1"/>
        </w:rPr>
        <w:t>dg</w:t>
      </w:r>
      <w:r>
        <w:rPr>
          <w:rFonts w:ascii="Verdana" w:eastAsia="Verdana" w:hAnsi="Verdana" w:cs="Verdana"/>
          <w:position w:val="-1"/>
        </w:rPr>
        <w:t>e</w:t>
      </w:r>
      <w:r>
        <w:rPr>
          <w:spacing w:val="6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a</w:t>
      </w:r>
      <w:r>
        <w:rPr>
          <w:rFonts w:ascii="Verdana" w:eastAsia="Verdana" w:hAnsi="Verdana" w:cs="Verdana"/>
          <w:spacing w:val="1"/>
          <w:position w:val="-1"/>
        </w:rPr>
        <w:t>n</w:t>
      </w:r>
      <w:r>
        <w:rPr>
          <w:rFonts w:ascii="Verdana" w:eastAsia="Verdana" w:hAnsi="Verdana" w:cs="Verdana"/>
          <w:position w:val="-1"/>
        </w:rPr>
        <w:t>d</w:t>
      </w:r>
      <w:r>
        <w:rPr>
          <w:spacing w:val="16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a</w:t>
      </w:r>
      <w:r>
        <w:rPr>
          <w:rFonts w:ascii="Verdana" w:eastAsia="Verdana" w:hAnsi="Verdana" w:cs="Verdana"/>
          <w:spacing w:val="3"/>
          <w:position w:val="-1"/>
        </w:rPr>
        <w:t>g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spacing w:val="1"/>
          <w:position w:val="-1"/>
        </w:rPr>
        <w:t>e</w:t>
      </w:r>
      <w:r>
        <w:rPr>
          <w:rFonts w:ascii="Verdana" w:eastAsia="Verdana" w:hAnsi="Verdana" w:cs="Verdana"/>
          <w:position w:val="-1"/>
        </w:rPr>
        <w:t>e</w:t>
      </w:r>
      <w:r>
        <w:rPr>
          <w:spacing w:val="13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t</w:t>
      </w:r>
      <w:r>
        <w:rPr>
          <w:rFonts w:ascii="Verdana" w:eastAsia="Verdana" w:hAnsi="Verdana" w:cs="Verdana"/>
          <w:position w:val="-1"/>
        </w:rPr>
        <w:t>o</w:t>
      </w:r>
      <w:r>
        <w:rPr>
          <w:spacing w:val="19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th</w:t>
      </w:r>
      <w:r>
        <w:rPr>
          <w:rFonts w:ascii="Verdana" w:eastAsia="Verdana" w:hAnsi="Verdana" w:cs="Verdana"/>
          <w:position w:val="-1"/>
        </w:rPr>
        <w:t>e</w:t>
      </w:r>
      <w:r>
        <w:rPr>
          <w:spacing w:val="18"/>
          <w:position w:val="-1"/>
        </w:rPr>
        <w:t xml:space="preserve"> 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spacing w:val="1"/>
          <w:position w:val="-1"/>
        </w:rPr>
        <w:t>ne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spacing w:val="1"/>
          <w:position w:val="-1"/>
        </w:rPr>
        <w:t>g</w:t>
      </w:r>
      <w:r>
        <w:rPr>
          <w:rFonts w:ascii="Verdana" w:eastAsia="Verdana" w:hAnsi="Verdana" w:cs="Verdana"/>
          <w:position w:val="-1"/>
        </w:rPr>
        <w:t>y</w:t>
      </w:r>
      <w:r>
        <w:rPr>
          <w:rFonts w:ascii="Verdana" w:eastAsia="Verdana" w:hAnsi="Verdana" w:cs="Verdana"/>
          <w:spacing w:val="1"/>
          <w:position w:val="-1"/>
        </w:rPr>
        <w:t>Au</w:t>
      </w:r>
      <w:r>
        <w:rPr>
          <w:rFonts w:ascii="Verdana" w:eastAsia="Verdana" w:hAnsi="Verdana" w:cs="Verdana"/>
          <w:spacing w:val="-1"/>
          <w:position w:val="-1"/>
        </w:rPr>
        <w:t>s</w:t>
      </w:r>
      <w:r>
        <w:rPr>
          <w:rFonts w:ascii="Verdana" w:eastAsia="Verdana" w:hAnsi="Verdana" w:cs="Verdana"/>
          <w:spacing w:val="3"/>
          <w:position w:val="-1"/>
        </w:rPr>
        <w:t>t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position w:val="-1"/>
        </w:rPr>
        <w:t>a</w:t>
      </w:r>
      <w:r>
        <w:rPr>
          <w:rFonts w:ascii="Verdana" w:eastAsia="Verdana" w:hAnsi="Verdana" w:cs="Verdana"/>
          <w:spacing w:val="1"/>
          <w:position w:val="-1"/>
        </w:rPr>
        <w:t>l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position w:val="-1"/>
        </w:rPr>
        <w:t>a</w:t>
      </w:r>
      <w:r>
        <w:rPr>
          <w:spacing w:val="2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C</w:t>
      </w: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spacing w:val="1"/>
          <w:position w:val="-1"/>
        </w:rPr>
        <w:t>mmun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spacing w:val="1"/>
          <w:position w:val="-1"/>
        </w:rPr>
        <w:t>t</w:t>
      </w:r>
      <w:r>
        <w:rPr>
          <w:rFonts w:ascii="Verdana" w:eastAsia="Verdana" w:hAnsi="Verdana" w:cs="Verdana"/>
          <w:position w:val="-1"/>
        </w:rPr>
        <w:t>y</w:t>
      </w:r>
      <w:r>
        <w:rPr>
          <w:spacing w:val="7"/>
          <w:position w:val="-1"/>
        </w:rPr>
        <w:t xml:space="preserve"> </w:t>
      </w:r>
      <w:r>
        <w:rPr>
          <w:rFonts w:ascii="Verdana" w:eastAsia="Verdana" w:hAnsi="Verdana" w:cs="Verdana"/>
          <w:spacing w:val="-1"/>
          <w:position w:val="-1"/>
        </w:rPr>
        <w:t>Gr</w:t>
      </w:r>
      <w:r>
        <w:rPr>
          <w:rFonts w:ascii="Verdana" w:eastAsia="Verdana" w:hAnsi="Verdana" w:cs="Verdana"/>
          <w:position w:val="-1"/>
        </w:rPr>
        <w:t>a</w:t>
      </w:r>
      <w:r>
        <w:rPr>
          <w:rFonts w:ascii="Verdana" w:eastAsia="Verdana" w:hAnsi="Verdana" w:cs="Verdana"/>
          <w:spacing w:val="1"/>
          <w:position w:val="-1"/>
        </w:rPr>
        <w:t>nt</w:t>
      </w:r>
      <w:r>
        <w:rPr>
          <w:rFonts w:ascii="Verdana" w:eastAsia="Verdana" w:hAnsi="Verdana" w:cs="Verdana"/>
          <w:position w:val="-1"/>
        </w:rPr>
        <w:t>s</w:t>
      </w:r>
      <w:r>
        <w:rPr>
          <w:spacing w:val="14"/>
          <w:position w:val="-1"/>
        </w:rPr>
        <w:t xml:space="preserve"> </w:t>
      </w:r>
      <w:r>
        <w:rPr>
          <w:rFonts w:ascii="Verdana" w:eastAsia="Verdana" w:hAnsi="Verdana" w:cs="Verdana"/>
          <w:spacing w:val="-1"/>
          <w:position w:val="-1"/>
        </w:rPr>
        <w:t>G</w:t>
      </w:r>
      <w:r>
        <w:rPr>
          <w:rFonts w:ascii="Verdana" w:eastAsia="Verdana" w:hAnsi="Verdana" w:cs="Verdana"/>
          <w:spacing w:val="1"/>
          <w:position w:val="-1"/>
        </w:rPr>
        <w:t>u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spacing w:val="1"/>
          <w:position w:val="-1"/>
        </w:rPr>
        <w:t>d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spacing w:val="1"/>
          <w:position w:val="-1"/>
        </w:rPr>
        <w:t>l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spacing w:val="1"/>
          <w:position w:val="-1"/>
        </w:rPr>
        <w:t>n</w:t>
      </w:r>
      <w:r>
        <w:rPr>
          <w:rFonts w:ascii="Verdana" w:eastAsia="Verdana" w:hAnsi="Verdana" w:cs="Verdana"/>
          <w:spacing w:val="-1"/>
          <w:position w:val="-1"/>
        </w:rPr>
        <w:t>es</w:t>
      </w:r>
      <w:r>
        <w:rPr>
          <w:rFonts w:ascii="Verdana" w:eastAsia="Verdana" w:hAnsi="Verdana" w:cs="Verdana"/>
          <w:position w:val="-1"/>
        </w:rPr>
        <w:t>.</w:t>
      </w:r>
    </w:p>
    <w:p w14:paraId="163DBF55" w14:textId="77777777" w:rsidR="00997852" w:rsidRDefault="00997852">
      <w:pPr>
        <w:spacing w:before="16" w:line="220" w:lineRule="exact"/>
        <w:rPr>
          <w:sz w:val="22"/>
          <w:szCs w:val="22"/>
        </w:rPr>
      </w:pPr>
    </w:p>
    <w:p w14:paraId="59E1EBDB" w14:textId="77777777" w:rsidR="00997852" w:rsidRDefault="00897C8E">
      <w:pPr>
        <w:spacing w:before="23" w:line="220" w:lineRule="exact"/>
        <w:ind w:left="117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position w:val="-1"/>
        </w:rPr>
        <w:t>S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spacing w:val="1"/>
          <w:position w:val="-1"/>
        </w:rPr>
        <w:t>gn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position w:val="-1"/>
        </w:rPr>
        <w:t>d</w:t>
      </w:r>
      <w:r>
        <w:rPr>
          <w:spacing w:val="13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f</w:t>
      </w: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position w:val="-1"/>
        </w:rPr>
        <w:t>r</w:t>
      </w:r>
      <w:r>
        <w:rPr>
          <w:spacing w:val="16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a</w:t>
      </w:r>
      <w:r>
        <w:rPr>
          <w:rFonts w:ascii="Verdana" w:eastAsia="Verdana" w:hAnsi="Verdana" w:cs="Verdana"/>
          <w:spacing w:val="1"/>
          <w:position w:val="-1"/>
        </w:rPr>
        <w:t>n</w:t>
      </w:r>
      <w:r>
        <w:rPr>
          <w:rFonts w:ascii="Verdana" w:eastAsia="Verdana" w:hAnsi="Verdana" w:cs="Verdana"/>
          <w:position w:val="-1"/>
        </w:rPr>
        <w:t>d</w:t>
      </w:r>
      <w:r>
        <w:rPr>
          <w:spacing w:val="19"/>
          <w:position w:val="-1"/>
        </w:rPr>
        <w:t xml:space="preserve"> </w:t>
      </w: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position w:val="-1"/>
        </w:rPr>
        <w:t>n</w:t>
      </w:r>
      <w:r>
        <w:rPr>
          <w:spacing w:val="19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b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spacing w:val="1"/>
          <w:position w:val="-1"/>
        </w:rPr>
        <w:t>h</w:t>
      </w:r>
      <w:r>
        <w:rPr>
          <w:rFonts w:ascii="Verdana" w:eastAsia="Verdana" w:hAnsi="Verdana" w:cs="Verdana"/>
          <w:position w:val="-1"/>
        </w:rPr>
        <w:t>a</w:t>
      </w:r>
      <w:r>
        <w:rPr>
          <w:rFonts w:ascii="Verdana" w:eastAsia="Verdana" w:hAnsi="Verdana" w:cs="Verdana"/>
          <w:spacing w:val="3"/>
          <w:position w:val="-1"/>
        </w:rPr>
        <w:t>l</w:t>
      </w:r>
      <w:r>
        <w:rPr>
          <w:rFonts w:ascii="Verdana" w:eastAsia="Verdana" w:hAnsi="Verdana" w:cs="Verdana"/>
          <w:position w:val="-1"/>
        </w:rPr>
        <w:t>f</w:t>
      </w:r>
      <w:r>
        <w:rPr>
          <w:spacing w:val="13"/>
          <w:position w:val="-1"/>
        </w:rPr>
        <w:t xml:space="preserve"> </w:t>
      </w: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position w:val="-1"/>
        </w:rPr>
        <w:t>f</w:t>
      </w:r>
      <w:r>
        <w:rPr>
          <w:rFonts w:ascii="Verdana" w:eastAsia="Verdana" w:hAnsi="Verdana" w:cs="Verdana"/>
          <w:spacing w:val="19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 xml:space="preserve">                                                        </w:t>
      </w:r>
      <w:r>
        <w:rPr>
          <w:spacing w:val="48"/>
          <w:position w:val="-1"/>
          <w:u w:val="single" w:color="000000"/>
        </w:rPr>
        <w:t xml:space="preserve"> </w:t>
      </w:r>
      <w:r>
        <w:rPr>
          <w:spacing w:val="-47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b</w:t>
      </w:r>
      <w:r>
        <w:rPr>
          <w:rFonts w:ascii="Verdana" w:eastAsia="Verdana" w:hAnsi="Verdana" w:cs="Verdana"/>
          <w:position w:val="-1"/>
        </w:rPr>
        <w:t>y</w:t>
      </w:r>
      <w:r>
        <w:rPr>
          <w:spacing w:val="17"/>
          <w:position w:val="-1"/>
        </w:rPr>
        <w:t xml:space="preserve"> 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spacing w:val="1"/>
          <w:position w:val="-1"/>
        </w:rPr>
        <w:t>t</w:t>
      </w:r>
      <w:r>
        <w:rPr>
          <w:rFonts w:ascii="Verdana" w:eastAsia="Verdana" w:hAnsi="Verdana" w:cs="Verdana"/>
          <w:position w:val="-1"/>
        </w:rPr>
        <w:t>s</w:t>
      </w:r>
      <w:r>
        <w:rPr>
          <w:spacing w:val="17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a</w:t>
      </w:r>
      <w:r>
        <w:rPr>
          <w:rFonts w:ascii="Verdana" w:eastAsia="Verdana" w:hAnsi="Verdana" w:cs="Verdana"/>
          <w:spacing w:val="1"/>
          <w:position w:val="-1"/>
        </w:rPr>
        <w:t>uth</w:t>
      </w:r>
      <w:r>
        <w:rPr>
          <w:rFonts w:ascii="Verdana" w:eastAsia="Verdana" w:hAnsi="Verdana" w:cs="Verdana"/>
          <w:spacing w:val="-1"/>
          <w:position w:val="-1"/>
        </w:rPr>
        <w:t>or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spacing w:val="-1"/>
          <w:position w:val="-1"/>
        </w:rPr>
        <w:t>s</w:t>
      </w:r>
      <w:r>
        <w:rPr>
          <w:rFonts w:ascii="Verdana" w:eastAsia="Verdana" w:hAnsi="Verdana" w:cs="Verdana"/>
          <w:spacing w:val="-2"/>
          <w:position w:val="-1"/>
        </w:rPr>
        <w:t>e</w:t>
      </w:r>
      <w:r>
        <w:rPr>
          <w:rFonts w:ascii="Verdana" w:eastAsia="Verdana" w:hAnsi="Verdana" w:cs="Verdana"/>
          <w:position w:val="-1"/>
        </w:rPr>
        <w:t>d</w:t>
      </w:r>
      <w:r>
        <w:rPr>
          <w:spacing w:val="10"/>
          <w:position w:val="-1"/>
        </w:rPr>
        <w:t xml:space="preserve"> </w:t>
      </w:r>
      <w:r>
        <w:rPr>
          <w:rFonts w:ascii="Verdana" w:eastAsia="Verdana" w:hAnsi="Verdana" w:cs="Verdana"/>
          <w:spacing w:val="-1"/>
          <w:position w:val="-1"/>
        </w:rPr>
        <w:t>re</w:t>
      </w:r>
      <w:r>
        <w:rPr>
          <w:rFonts w:ascii="Verdana" w:eastAsia="Verdana" w:hAnsi="Verdana" w:cs="Verdana"/>
          <w:spacing w:val="3"/>
          <w:position w:val="-1"/>
        </w:rPr>
        <w:t>p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spacing w:val="1"/>
          <w:position w:val="-1"/>
        </w:rPr>
        <w:t>e</w:t>
      </w:r>
      <w:r>
        <w:rPr>
          <w:rFonts w:ascii="Verdana" w:eastAsia="Verdana" w:hAnsi="Verdana" w:cs="Verdana"/>
          <w:spacing w:val="-1"/>
          <w:position w:val="-1"/>
        </w:rPr>
        <w:t>se</w:t>
      </w:r>
      <w:r>
        <w:rPr>
          <w:rFonts w:ascii="Verdana" w:eastAsia="Verdana" w:hAnsi="Verdana" w:cs="Verdana"/>
          <w:spacing w:val="1"/>
          <w:position w:val="-1"/>
        </w:rPr>
        <w:t>nt</w:t>
      </w:r>
      <w:r>
        <w:rPr>
          <w:rFonts w:ascii="Verdana" w:eastAsia="Verdana" w:hAnsi="Verdana" w:cs="Verdana"/>
          <w:position w:val="-1"/>
        </w:rPr>
        <w:t>a</w:t>
      </w:r>
      <w:r>
        <w:rPr>
          <w:rFonts w:ascii="Verdana" w:eastAsia="Verdana" w:hAnsi="Verdana" w:cs="Verdana"/>
          <w:spacing w:val="1"/>
          <w:position w:val="-1"/>
        </w:rPr>
        <w:t>t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position w:val="-1"/>
        </w:rPr>
        <w:t>v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position w:val="-1"/>
        </w:rPr>
        <w:t>:</w:t>
      </w:r>
    </w:p>
    <w:p w14:paraId="4B221171" w14:textId="77777777" w:rsidR="00997852" w:rsidRDefault="00997852">
      <w:pPr>
        <w:spacing w:line="100" w:lineRule="exact"/>
        <w:rPr>
          <w:sz w:val="10"/>
          <w:szCs w:val="10"/>
        </w:rPr>
      </w:pPr>
    </w:p>
    <w:p w14:paraId="7503F091" w14:textId="77777777" w:rsidR="00997852" w:rsidRDefault="00997852">
      <w:pPr>
        <w:spacing w:line="200" w:lineRule="exact"/>
      </w:pPr>
    </w:p>
    <w:p w14:paraId="3330E6AF" w14:textId="77777777" w:rsidR="00997852" w:rsidRDefault="00997852">
      <w:pPr>
        <w:spacing w:line="200" w:lineRule="exact"/>
      </w:pPr>
    </w:p>
    <w:p w14:paraId="760E92B9" w14:textId="77777777" w:rsidR="00997852" w:rsidRDefault="00897C8E">
      <w:pPr>
        <w:spacing w:before="23" w:line="220" w:lineRule="exact"/>
        <w:ind w:left="117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...................................................</w:t>
      </w:r>
      <w:r>
        <w:rPr>
          <w:rFonts w:ascii="Verdana" w:eastAsia="Verdana" w:hAnsi="Verdana" w:cs="Verdana"/>
          <w:spacing w:val="-8"/>
          <w:position w:val="-1"/>
        </w:rPr>
        <w:t>.</w:t>
      </w:r>
      <w:r>
        <w:rPr>
          <w:rFonts w:ascii="Verdana" w:eastAsia="Verdana" w:hAnsi="Verdana" w:cs="Verdana"/>
          <w:position w:val="-1"/>
        </w:rPr>
        <w:t>..</w:t>
      </w:r>
    </w:p>
    <w:p w14:paraId="281FCA88" w14:textId="77777777" w:rsidR="00997852" w:rsidRDefault="00997852">
      <w:pPr>
        <w:spacing w:before="14" w:line="200" w:lineRule="exact"/>
      </w:pPr>
    </w:p>
    <w:p w14:paraId="66A978AE" w14:textId="77777777" w:rsidR="00997852" w:rsidRDefault="00897C8E">
      <w:pPr>
        <w:spacing w:before="23"/>
        <w:ind w:left="117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gn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  <w:spacing w:val="1"/>
        </w:rPr>
        <w:t>tu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</w:p>
    <w:sectPr w:rsidR="00997852">
      <w:type w:val="continuous"/>
      <w:pgSz w:w="11920" w:h="16840"/>
      <w:pgMar w:top="14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327F7"/>
    <w:multiLevelType w:val="multilevel"/>
    <w:tmpl w:val="D7B84FB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09848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852"/>
    <w:rsid w:val="000B368E"/>
    <w:rsid w:val="0014243B"/>
    <w:rsid w:val="001C511F"/>
    <w:rsid w:val="00307BB2"/>
    <w:rsid w:val="00644DE2"/>
    <w:rsid w:val="007425F7"/>
    <w:rsid w:val="007D1A51"/>
    <w:rsid w:val="00884F22"/>
    <w:rsid w:val="00897C8E"/>
    <w:rsid w:val="00954697"/>
    <w:rsid w:val="00984035"/>
    <w:rsid w:val="00997852"/>
    <w:rsid w:val="00AC65BC"/>
    <w:rsid w:val="00B30F36"/>
    <w:rsid w:val="00BF0BDA"/>
    <w:rsid w:val="00CB4C82"/>
    <w:rsid w:val="00CC75DD"/>
    <w:rsid w:val="00CD0006"/>
    <w:rsid w:val="00DE3112"/>
    <w:rsid w:val="00F00CA1"/>
    <w:rsid w:val="00F56696"/>
    <w:rsid w:val="00F80FE9"/>
    <w:rsid w:val="00F8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."/>
  <w:listSeparator w:val=","/>
  <w14:docId w14:val="526689BD"/>
  <w15:docId w15:val="{299B4FE8-BA18-41E3-A383-C68CA3B9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C65BC"/>
    <w:rPr>
      <w:color w:val="808080"/>
    </w:rPr>
  </w:style>
  <w:style w:type="table" w:styleId="TableGrid">
    <w:name w:val="Table Grid"/>
    <w:basedOn w:val="TableNormal"/>
    <w:uiPriority w:val="59"/>
    <w:rsid w:val="00F8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llett@energyaustralia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Marlow, Alanna</cp:lastModifiedBy>
  <cp:revision>6</cp:revision>
  <cp:lastPrinted>2021-08-12T02:49:00Z</cp:lastPrinted>
  <dcterms:created xsi:type="dcterms:W3CDTF">2022-08-29T22:30:00Z</dcterms:created>
  <dcterms:modified xsi:type="dcterms:W3CDTF">2023-07-19T04:25:00Z</dcterms:modified>
</cp:coreProperties>
</file>