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C0E7D" w14:textId="77777777" w:rsidR="00E341BC" w:rsidRDefault="00E341BC">
      <w:pPr>
        <w:spacing w:before="6" w:line="120" w:lineRule="exact"/>
        <w:rPr>
          <w:sz w:val="13"/>
          <w:szCs w:val="13"/>
        </w:rPr>
      </w:pPr>
    </w:p>
    <w:p w14:paraId="50C49C90" w14:textId="77777777" w:rsidR="00E341BC" w:rsidRDefault="00E341BC">
      <w:pPr>
        <w:spacing w:line="200" w:lineRule="exact"/>
      </w:pPr>
    </w:p>
    <w:p w14:paraId="21B72146" w14:textId="77777777" w:rsidR="00E341BC" w:rsidRDefault="00E341BC">
      <w:pPr>
        <w:spacing w:line="200" w:lineRule="exact"/>
      </w:pPr>
    </w:p>
    <w:p w14:paraId="09842F8F" w14:textId="77777777" w:rsidR="00E341BC" w:rsidRDefault="00E341BC">
      <w:pPr>
        <w:spacing w:line="200" w:lineRule="exact"/>
      </w:pPr>
    </w:p>
    <w:p w14:paraId="2F212C1C" w14:textId="77777777" w:rsidR="00E341BC" w:rsidRDefault="00E341BC">
      <w:pPr>
        <w:spacing w:line="200" w:lineRule="exact"/>
      </w:pPr>
    </w:p>
    <w:p w14:paraId="26A5F9A0" w14:textId="77777777" w:rsidR="00E341BC" w:rsidRDefault="00E341BC">
      <w:pPr>
        <w:spacing w:line="200" w:lineRule="exact"/>
      </w:pPr>
    </w:p>
    <w:p w14:paraId="48664598" w14:textId="77777777" w:rsidR="00E341BC" w:rsidRDefault="00E341BC">
      <w:pPr>
        <w:spacing w:line="200" w:lineRule="exact"/>
      </w:pPr>
    </w:p>
    <w:p w14:paraId="1688A33A" w14:textId="77777777" w:rsidR="00E341BC" w:rsidRDefault="00E341BC">
      <w:pPr>
        <w:spacing w:line="200" w:lineRule="exact"/>
      </w:pPr>
    </w:p>
    <w:p w14:paraId="12EA94BB" w14:textId="77777777" w:rsidR="00E341BC" w:rsidRDefault="00E341BC">
      <w:pPr>
        <w:spacing w:line="200" w:lineRule="exact"/>
      </w:pPr>
    </w:p>
    <w:p w14:paraId="4C58874D" w14:textId="77777777" w:rsidR="00E341BC" w:rsidRDefault="00E341BC">
      <w:pPr>
        <w:spacing w:line="200" w:lineRule="exact"/>
      </w:pPr>
    </w:p>
    <w:p w14:paraId="7B4B65BE" w14:textId="77777777" w:rsidR="00E341BC" w:rsidRDefault="00E341BC">
      <w:pPr>
        <w:spacing w:line="200" w:lineRule="exact"/>
      </w:pPr>
    </w:p>
    <w:p w14:paraId="168B22E3" w14:textId="77777777" w:rsidR="00E341BC" w:rsidRDefault="00E341BC">
      <w:pPr>
        <w:spacing w:line="200" w:lineRule="exact"/>
      </w:pPr>
    </w:p>
    <w:p w14:paraId="72C6117D" w14:textId="77777777" w:rsidR="00E341BC" w:rsidRDefault="00E341BC">
      <w:pPr>
        <w:spacing w:line="200" w:lineRule="exact"/>
      </w:pPr>
    </w:p>
    <w:p w14:paraId="3399DD00" w14:textId="77777777" w:rsidR="00E341BC" w:rsidRDefault="00E341BC">
      <w:pPr>
        <w:spacing w:line="200" w:lineRule="exact"/>
      </w:pPr>
    </w:p>
    <w:p w14:paraId="30C014C1" w14:textId="77777777" w:rsidR="00E341BC" w:rsidRDefault="00E341BC">
      <w:pPr>
        <w:spacing w:line="200" w:lineRule="exact"/>
      </w:pPr>
    </w:p>
    <w:p w14:paraId="53E8FC17" w14:textId="77777777" w:rsidR="00E341BC" w:rsidRDefault="00E341BC">
      <w:pPr>
        <w:spacing w:line="200" w:lineRule="exact"/>
      </w:pPr>
    </w:p>
    <w:p w14:paraId="2C1BDF3D" w14:textId="77777777" w:rsidR="00E341BC" w:rsidRDefault="00E341BC">
      <w:pPr>
        <w:spacing w:line="200" w:lineRule="exact"/>
      </w:pPr>
    </w:p>
    <w:p w14:paraId="444FFBAE" w14:textId="77777777" w:rsidR="00E341BC" w:rsidRDefault="00EF5AC0">
      <w:pPr>
        <w:ind w:left="2855"/>
      </w:pPr>
      <w:r>
        <w:pict w14:anchorId="387082D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8.55pt;height:138.55pt">
            <v:imagedata r:id="rId7" o:title=""/>
          </v:shape>
        </w:pict>
      </w:r>
    </w:p>
    <w:p w14:paraId="4B7717DB" w14:textId="77777777" w:rsidR="00E341BC" w:rsidRDefault="00E341BC">
      <w:pPr>
        <w:spacing w:line="200" w:lineRule="exact"/>
      </w:pPr>
    </w:p>
    <w:p w14:paraId="32DAF7A3" w14:textId="77777777" w:rsidR="00E341BC" w:rsidRDefault="00E341BC">
      <w:pPr>
        <w:spacing w:line="200" w:lineRule="exact"/>
      </w:pPr>
    </w:p>
    <w:p w14:paraId="155B0235" w14:textId="77777777" w:rsidR="00E341BC" w:rsidRDefault="00E341BC">
      <w:pPr>
        <w:spacing w:before="13" w:line="240" w:lineRule="exact"/>
        <w:rPr>
          <w:sz w:val="24"/>
          <w:szCs w:val="24"/>
        </w:rPr>
      </w:pPr>
    </w:p>
    <w:p w14:paraId="5F70647F" w14:textId="77777777" w:rsidR="00E341BC" w:rsidRDefault="00DC25C5">
      <w:pPr>
        <w:spacing w:before="3"/>
        <w:ind w:left="1650" w:right="1936"/>
        <w:jc w:val="center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b/>
          <w:color w:val="8DC53E"/>
          <w:sz w:val="44"/>
          <w:szCs w:val="44"/>
        </w:rPr>
        <w:t>Energ</w:t>
      </w:r>
      <w:r>
        <w:rPr>
          <w:rFonts w:ascii="Arial" w:eastAsia="Arial" w:hAnsi="Arial" w:cs="Arial"/>
          <w:b/>
          <w:color w:val="8DC53E"/>
          <w:spacing w:val="1"/>
          <w:sz w:val="44"/>
          <w:szCs w:val="44"/>
        </w:rPr>
        <w:t>y</w:t>
      </w:r>
      <w:r>
        <w:rPr>
          <w:rFonts w:ascii="Arial" w:eastAsia="Arial" w:hAnsi="Arial" w:cs="Arial"/>
          <w:b/>
          <w:color w:val="8DC53E"/>
          <w:sz w:val="44"/>
          <w:szCs w:val="44"/>
        </w:rPr>
        <w:t>Au</w:t>
      </w:r>
      <w:r>
        <w:rPr>
          <w:rFonts w:ascii="Arial" w:eastAsia="Arial" w:hAnsi="Arial" w:cs="Arial"/>
          <w:b/>
          <w:color w:val="8DC53E"/>
          <w:spacing w:val="3"/>
          <w:sz w:val="44"/>
          <w:szCs w:val="44"/>
        </w:rPr>
        <w:t>s</w:t>
      </w:r>
      <w:r>
        <w:rPr>
          <w:rFonts w:ascii="Arial" w:eastAsia="Arial" w:hAnsi="Arial" w:cs="Arial"/>
          <w:b/>
          <w:color w:val="8DC53E"/>
          <w:sz w:val="44"/>
          <w:szCs w:val="44"/>
        </w:rPr>
        <w:t>tralia</w:t>
      </w:r>
      <w:r>
        <w:rPr>
          <w:rFonts w:ascii="Arial" w:eastAsia="Arial" w:hAnsi="Arial" w:cs="Arial"/>
          <w:b/>
          <w:color w:val="8DC53E"/>
          <w:spacing w:val="-30"/>
          <w:sz w:val="44"/>
          <w:szCs w:val="44"/>
        </w:rPr>
        <w:t xml:space="preserve"> </w:t>
      </w:r>
      <w:r>
        <w:rPr>
          <w:rFonts w:ascii="Arial" w:eastAsia="Arial" w:hAnsi="Arial" w:cs="Arial"/>
          <w:b/>
          <w:color w:val="8DC53E"/>
          <w:w w:val="99"/>
          <w:sz w:val="44"/>
          <w:szCs w:val="44"/>
        </w:rPr>
        <w:t>Hallett</w:t>
      </w:r>
    </w:p>
    <w:p w14:paraId="75CC53A5" w14:textId="77777777" w:rsidR="00E341BC" w:rsidRDefault="00DC25C5">
      <w:pPr>
        <w:spacing w:before="1"/>
        <w:ind w:left="1085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b/>
          <w:color w:val="8DC53E"/>
          <w:sz w:val="44"/>
          <w:szCs w:val="44"/>
        </w:rPr>
        <w:t>Com</w:t>
      </w:r>
      <w:r>
        <w:rPr>
          <w:rFonts w:ascii="Arial" w:eastAsia="Arial" w:hAnsi="Arial" w:cs="Arial"/>
          <w:b/>
          <w:color w:val="8DC53E"/>
          <w:spacing w:val="1"/>
          <w:sz w:val="44"/>
          <w:szCs w:val="44"/>
        </w:rPr>
        <w:t>m</w:t>
      </w:r>
      <w:r>
        <w:rPr>
          <w:rFonts w:ascii="Arial" w:eastAsia="Arial" w:hAnsi="Arial" w:cs="Arial"/>
          <w:b/>
          <w:color w:val="8DC53E"/>
          <w:sz w:val="44"/>
          <w:szCs w:val="44"/>
        </w:rPr>
        <w:t>uni</w:t>
      </w:r>
      <w:r>
        <w:rPr>
          <w:rFonts w:ascii="Arial" w:eastAsia="Arial" w:hAnsi="Arial" w:cs="Arial"/>
          <w:b/>
          <w:color w:val="8DC53E"/>
          <w:spacing w:val="1"/>
          <w:sz w:val="44"/>
          <w:szCs w:val="44"/>
        </w:rPr>
        <w:t>t</w:t>
      </w:r>
      <w:r>
        <w:rPr>
          <w:rFonts w:ascii="Arial" w:eastAsia="Arial" w:hAnsi="Arial" w:cs="Arial"/>
          <w:b/>
          <w:color w:val="8DC53E"/>
          <w:sz w:val="44"/>
          <w:szCs w:val="44"/>
        </w:rPr>
        <w:t>y</w:t>
      </w:r>
      <w:r>
        <w:rPr>
          <w:rFonts w:ascii="Arial" w:eastAsia="Arial" w:hAnsi="Arial" w:cs="Arial"/>
          <w:b/>
          <w:color w:val="8DC53E"/>
          <w:spacing w:val="-24"/>
          <w:sz w:val="44"/>
          <w:szCs w:val="44"/>
        </w:rPr>
        <w:t xml:space="preserve"> </w:t>
      </w:r>
      <w:r>
        <w:rPr>
          <w:rFonts w:ascii="Arial" w:eastAsia="Arial" w:hAnsi="Arial" w:cs="Arial"/>
          <w:b/>
          <w:color w:val="8DC53E"/>
          <w:sz w:val="44"/>
          <w:szCs w:val="44"/>
        </w:rPr>
        <w:t>G</w:t>
      </w:r>
      <w:r>
        <w:rPr>
          <w:rFonts w:ascii="Arial" w:eastAsia="Arial" w:hAnsi="Arial" w:cs="Arial"/>
          <w:b/>
          <w:color w:val="8DC53E"/>
          <w:spacing w:val="-1"/>
          <w:sz w:val="44"/>
          <w:szCs w:val="44"/>
        </w:rPr>
        <w:t>r</w:t>
      </w:r>
      <w:r>
        <w:rPr>
          <w:rFonts w:ascii="Arial" w:eastAsia="Arial" w:hAnsi="Arial" w:cs="Arial"/>
          <w:b/>
          <w:color w:val="8DC53E"/>
          <w:sz w:val="44"/>
          <w:szCs w:val="44"/>
        </w:rPr>
        <w:t>ants</w:t>
      </w:r>
      <w:r>
        <w:rPr>
          <w:rFonts w:ascii="Arial" w:eastAsia="Arial" w:hAnsi="Arial" w:cs="Arial"/>
          <w:b/>
          <w:color w:val="8DC53E"/>
          <w:spacing w:val="-14"/>
          <w:sz w:val="44"/>
          <w:szCs w:val="44"/>
        </w:rPr>
        <w:t xml:space="preserve"> </w:t>
      </w:r>
      <w:r>
        <w:rPr>
          <w:rFonts w:ascii="Arial" w:eastAsia="Arial" w:hAnsi="Arial" w:cs="Arial"/>
          <w:b/>
          <w:color w:val="8DC53E"/>
          <w:sz w:val="44"/>
          <w:szCs w:val="44"/>
        </w:rPr>
        <w:t>Pr</w:t>
      </w:r>
      <w:r>
        <w:rPr>
          <w:rFonts w:ascii="Arial" w:eastAsia="Arial" w:hAnsi="Arial" w:cs="Arial"/>
          <w:b/>
          <w:color w:val="8DC53E"/>
          <w:spacing w:val="2"/>
          <w:sz w:val="44"/>
          <w:szCs w:val="44"/>
        </w:rPr>
        <w:t>o</w:t>
      </w:r>
      <w:r>
        <w:rPr>
          <w:rFonts w:ascii="Arial" w:eastAsia="Arial" w:hAnsi="Arial" w:cs="Arial"/>
          <w:b/>
          <w:color w:val="8DC53E"/>
          <w:sz w:val="44"/>
          <w:szCs w:val="44"/>
        </w:rPr>
        <w:t>gram</w:t>
      </w:r>
    </w:p>
    <w:p w14:paraId="3AB1D648" w14:textId="1105656B" w:rsidR="00E341BC" w:rsidRDefault="00DC25C5">
      <w:pPr>
        <w:spacing w:before="1"/>
        <w:ind w:left="1208" w:right="1492"/>
        <w:jc w:val="center"/>
        <w:rPr>
          <w:rFonts w:ascii="Arial" w:eastAsia="Arial" w:hAnsi="Arial" w:cs="Arial"/>
          <w:sz w:val="44"/>
          <w:szCs w:val="44"/>
        </w:rPr>
        <w:sectPr w:rsidR="00E341BC">
          <w:pgSz w:w="11920" w:h="16860"/>
          <w:pgMar w:top="1580" w:right="1680" w:bottom="280" w:left="1680" w:header="720" w:footer="720" w:gutter="0"/>
          <w:cols w:space="720"/>
        </w:sectPr>
      </w:pPr>
      <w:r>
        <w:rPr>
          <w:rFonts w:ascii="Arial" w:eastAsia="Arial" w:hAnsi="Arial" w:cs="Arial"/>
          <w:b/>
          <w:color w:val="8DC53E"/>
          <w:sz w:val="44"/>
          <w:szCs w:val="44"/>
        </w:rPr>
        <w:t>Terms</w:t>
      </w:r>
      <w:r>
        <w:rPr>
          <w:rFonts w:ascii="Arial" w:eastAsia="Arial" w:hAnsi="Arial" w:cs="Arial"/>
          <w:b/>
          <w:color w:val="8DC53E"/>
          <w:spacing w:val="-13"/>
          <w:sz w:val="44"/>
          <w:szCs w:val="44"/>
        </w:rPr>
        <w:t xml:space="preserve"> </w:t>
      </w:r>
      <w:r>
        <w:rPr>
          <w:rFonts w:ascii="Arial" w:eastAsia="Arial" w:hAnsi="Arial" w:cs="Arial"/>
          <w:b/>
          <w:color w:val="8DC53E"/>
          <w:sz w:val="44"/>
          <w:szCs w:val="44"/>
        </w:rPr>
        <w:t>and</w:t>
      </w:r>
      <w:r>
        <w:rPr>
          <w:rFonts w:ascii="Arial" w:eastAsia="Arial" w:hAnsi="Arial" w:cs="Arial"/>
          <w:b/>
          <w:color w:val="8DC53E"/>
          <w:spacing w:val="-8"/>
          <w:sz w:val="44"/>
          <w:szCs w:val="44"/>
        </w:rPr>
        <w:t xml:space="preserve"> </w:t>
      </w:r>
      <w:r>
        <w:rPr>
          <w:rFonts w:ascii="Arial" w:eastAsia="Arial" w:hAnsi="Arial" w:cs="Arial"/>
          <w:b/>
          <w:color w:val="8DC53E"/>
          <w:w w:val="99"/>
          <w:sz w:val="44"/>
          <w:szCs w:val="44"/>
        </w:rPr>
        <w:t>Conditions</w:t>
      </w:r>
    </w:p>
    <w:p w14:paraId="53764D04" w14:textId="77777777" w:rsidR="00E341BC" w:rsidRDefault="00E341BC">
      <w:pPr>
        <w:spacing w:line="200" w:lineRule="exact"/>
      </w:pPr>
    </w:p>
    <w:p w14:paraId="7C756984" w14:textId="77777777" w:rsidR="00E341BC" w:rsidRDefault="00E341BC">
      <w:pPr>
        <w:spacing w:line="200" w:lineRule="exact"/>
      </w:pPr>
    </w:p>
    <w:p w14:paraId="3F5DEFB4" w14:textId="77777777" w:rsidR="00E341BC" w:rsidRDefault="00E341BC">
      <w:pPr>
        <w:spacing w:line="200" w:lineRule="exact"/>
      </w:pPr>
    </w:p>
    <w:p w14:paraId="11C1A4E2" w14:textId="77777777" w:rsidR="00E341BC" w:rsidRDefault="00E341BC">
      <w:pPr>
        <w:spacing w:line="200" w:lineRule="exact"/>
      </w:pPr>
    </w:p>
    <w:p w14:paraId="4CDF396F" w14:textId="77777777" w:rsidR="00E341BC" w:rsidRDefault="00E341BC">
      <w:pPr>
        <w:spacing w:before="12" w:line="220" w:lineRule="exact"/>
        <w:rPr>
          <w:sz w:val="22"/>
          <w:szCs w:val="22"/>
        </w:rPr>
      </w:pPr>
    </w:p>
    <w:p w14:paraId="2AAB2E2B" w14:textId="77777777" w:rsidR="00E341BC" w:rsidRDefault="00DC25C5">
      <w:pPr>
        <w:spacing w:before="17"/>
        <w:ind w:left="1277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color w:val="9BBA58"/>
          <w:sz w:val="24"/>
          <w:szCs w:val="24"/>
        </w:rPr>
        <w:t>T</w:t>
      </w:r>
      <w:r>
        <w:rPr>
          <w:rFonts w:ascii="Verdana" w:eastAsia="Verdana" w:hAnsi="Verdana" w:cs="Verdana"/>
          <w:b/>
          <w:color w:val="9BBA58"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b/>
          <w:color w:val="9BBA58"/>
          <w:sz w:val="24"/>
          <w:szCs w:val="24"/>
        </w:rPr>
        <w:t>RMS A</w:t>
      </w:r>
      <w:r>
        <w:rPr>
          <w:rFonts w:ascii="Verdana" w:eastAsia="Verdana" w:hAnsi="Verdana" w:cs="Verdana"/>
          <w:b/>
          <w:color w:val="9BBA58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b/>
          <w:color w:val="9BBA58"/>
          <w:sz w:val="24"/>
          <w:szCs w:val="24"/>
        </w:rPr>
        <w:t xml:space="preserve">D </w:t>
      </w:r>
      <w:r>
        <w:rPr>
          <w:rFonts w:ascii="Verdana" w:eastAsia="Verdana" w:hAnsi="Verdana" w:cs="Verdana"/>
          <w:b/>
          <w:color w:val="9BBA58"/>
          <w:spacing w:val="-1"/>
          <w:sz w:val="24"/>
          <w:szCs w:val="24"/>
        </w:rPr>
        <w:t>C</w:t>
      </w:r>
      <w:r>
        <w:rPr>
          <w:rFonts w:ascii="Verdana" w:eastAsia="Verdana" w:hAnsi="Verdana" w:cs="Verdana"/>
          <w:b/>
          <w:color w:val="9BBA58"/>
          <w:sz w:val="24"/>
          <w:szCs w:val="24"/>
        </w:rPr>
        <w:t>ON</w:t>
      </w:r>
      <w:r>
        <w:rPr>
          <w:rFonts w:ascii="Verdana" w:eastAsia="Verdana" w:hAnsi="Verdana" w:cs="Verdana"/>
          <w:b/>
          <w:color w:val="9BBA58"/>
          <w:spacing w:val="1"/>
          <w:sz w:val="24"/>
          <w:szCs w:val="24"/>
        </w:rPr>
        <w:t>DI</w:t>
      </w:r>
      <w:r>
        <w:rPr>
          <w:rFonts w:ascii="Verdana" w:eastAsia="Verdana" w:hAnsi="Verdana" w:cs="Verdana"/>
          <w:b/>
          <w:color w:val="9BBA58"/>
          <w:sz w:val="24"/>
          <w:szCs w:val="24"/>
        </w:rPr>
        <w:t>TIO</w:t>
      </w:r>
      <w:r>
        <w:rPr>
          <w:rFonts w:ascii="Verdana" w:eastAsia="Verdana" w:hAnsi="Verdana" w:cs="Verdana"/>
          <w:b/>
          <w:color w:val="9BBA58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b/>
          <w:color w:val="9BBA58"/>
          <w:sz w:val="24"/>
          <w:szCs w:val="24"/>
        </w:rPr>
        <w:t>S</w:t>
      </w:r>
    </w:p>
    <w:p w14:paraId="0416EF1B" w14:textId="77777777" w:rsidR="00E341BC" w:rsidRDefault="00E341BC">
      <w:pPr>
        <w:spacing w:line="240" w:lineRule="exact"/>
        <w:rPr>
          <w:sz w:val="24"/>
          <w:szCs w:val="24"/>
        </w:rPr>
      </w:pPr>
    </w:p>
    <w:p w14:paraId="7EDF9D38" w14:textId="77777777" w:rsidR="00E341BC" w:rsidRDefault="00DC25C5">
      <w:pPr>
        <w:ind w:left="1277" w:right="131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2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rms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Co</w:t>
      </w:r>
      <w:r>
        <w:rPr>
          <w:rFonts w:ascii="Calibri" w:eastAsia="Calibri" w:hAnsi="Calibri" w:cs="Calibri"/>
          <w:spacing w:val="1"/>
        </w:rPr>
        <w:t>nd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ad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1"/>
        </w:rPr>
        <w:t>un</w:t>
      </w:r>
      <w:r>
        <w:rPr>
          <w:rFonts w:ascii="Calibri" w:eastAsia="Calibri" w:hAnsi="Calibri" w:cs="Calibri"/>
        </w:rPr>
        <w:t>ction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En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rg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us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Co</w:t>
      </w:r>
      <w:r>
        <w:rPr>
          <w:rFonts w:ascii="Calibri" w:eastAsia="Calibri" w:hAnsi="Calibri" w:cs="Calibri"/>
          <w:spacing w:val="-1"/>
        </w:rPr>
        <w:t>mm</w:t>
      </w:r>
      <w:r>
        <w:rPr>
          <w:rFonts w:ascii="Calibri" w:eastAsia="Calibri" w:hAnsi="Calibri" w:cs="Calibri"/>
          <w:spacing w:val="1"/>
        </w:rPr>
        <w:t>un</w:t>
      </w:r>
      <w:r>
        <w:rPr>
          <w:rFonts w:ascii="Calibri" w:eastAsia="Calibri" w:hAnsi="Calibri" w:cs="Calibri"/>
        </w:rPr>
        <w:t>ity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Gra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ts Pr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gram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pp</w:t>
      </w:r>
      <w:r>
        <w:rPr>
          <w:rFonts w:ascii="Calibri" w:eastAsia="Calibri" w:hAnsi="Calibri" w:cs="Calibri"/>
        </w:rPr>
        <w:t>lica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ion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form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ou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rg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us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lia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5"/>
        </w:rPr>
        <w:t>(</w:t>
      </w:r>
      <w:r>
        <w:rPr>
          <w:rFonts w:ascii="Calibri" w:eastAsia="Calibri" w:hAnsi="Calibri" w:cs="Calibri"/>
          <w:b/>
          <w:spacing w:val="-1"/>
        </w:rPr>
        <w:t>A</w:t>
      </w:r>
      <w:r>
        <w:rPr>
          <w:rFonts w:ascii="Calibri" w:eastAsia="Calibri" w:hAnsi="Calibri" w:cs="Calibri"/>
          <w:b/>
          <w:spacing w:val="1"/>
        </w:rPr>
        <w:t>pp</w:t>
      </w:r>
      <w:r>
        <w:rPr>
          <w:rFonts w:ascii="Calibri" w:eastAsia="Calibri" w:hAnsi="Calibri" w:cs="Calibri"/>
          <w:b/>
          <w:spacing w:val="-1"/>
        </w:rPr>
        <w:t>li</w:t>
      </w:r>
      <w:r>
        <w:rPr>
          <w:rFonts w:ascii="Calibri" w:eastAsia="Calibri" w:hAnsi="Calibri" w:cs="Calibri"/>
          <w:b/>
          <w:spacing w:val="1"/>
        </w:rPr>
        <w:t>c</w:t>
      </w:r>
      <w:r>
        <w:rPr>
          <w:rFonts w:ascii="Calibri" w:eastAsia="Calibri" w:hAnsi="Calibri" w:cs="Calibri"/>
          <w:b/>
        </w:rPr>
        <w:t>ation</w:t>
      </w:r>
      <w:r>
        <w:rPr>
          <w:rFonts w:ascii="Calibri" w:eastAsia="Calibri" w:hAnsi="Calibri" w:cs="Calibri"/>
          <w:b/>
          <w:spacing w:val="-9"/>
        </w:rPr>
        <w:t xml:space="preserve"> </w:t>
      </w:r>
      <w:r>
        <w:rPr>
          <w:rFonts w:ascii="Calibri" w:eastAsia="Calibri" w:hAnsi="Calibri" w:cs="Calibri"/>
          <w:b/>
        </w:rPr>
        <w:t>F</w:t>
      </w:r>
      <w:r>
        <w:rPr>
          <w:rFonts w:ascii="Calibri" w:eastAsia="Calibri" w:hAnsi="Calibri" w:cs="Calibri"/>
          <w:b/>
          <w:spacing w:val="1"/>
        </w:rPr>
        <w:t>or</w:t>
      </w:r>
      <w:r>
        <w:rPr>
          <w:rFonts w:ascii="Calibri" w:eastAsia="Calibri" w:hAnsi="Calibri" w:cs="Calibri"/>
          <w:b/>
          <w:spacing w:val="2"/>
        </w:rPr>
        <w:t>m</w:t>
      </w:r>
      <w:r>
        <w:rPr>
          <w:rFonts w:ascii="Calibri" w:eastAsia="Calibri" w:hAnsi="Calibri" w:cs="Calibri"/>
        </w:rPr>
        <w:t>).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proofErr w:type="gramStart"/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bm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app</w:t>
      </w:r>
      <w:r>
        <w:rPr>
          <w:rFonts w:ascii="Calibri" w:eastAsia="Calibri" w:hAnsi="Calibri" w:cs="Calibri"/>
        </w:rPr>
        <w:t>lica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ion</w:t>
      </w:r>
      <w:proofErr w:type="gramEnd"/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to 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und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app</w:t>
      </w:r>
      <w:r>
        <w:rPr>
          <w:rFonts w:ascii="Calibri" w:eastAsia="Calibri" w:hAnsi="Calibri" w:cs="Calibri"/>
        </w:rPr>
        <w:t>lica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eeme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cc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ted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rms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ond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app</w:t>
      </w:r>
      <w:r>
        <w:rPr>
          <w:rFonts w:ascii="Calibri" w:eastAsia="Calibri" w:hAnsi="Calibri" w:cs="Calibri"/>
        </w:rPr>
        <w:t>lica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ion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s 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su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qu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1"/>
        </w:rPr>
        <w:t>und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ich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gr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ted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rg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us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lia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und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qu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gar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</w:p>
    <w:p w14:paraId="7EC4A05A" w14:textId="5848934E" w:rsidR="00DC25C5" w:rsidRPr="00DC25C5" w:rsidRDefault="00DC25C5" w:rsidP="00DC25C5">
      <w:pPr>
        <w:spacing w:line="200" w:lineRule="exact"/>
        <w:ind w:left="1277"/>
        <w:rPr>
          <w:rFonts w:ascii="Verdana" w:eastAsia="Verdana" w:hAnsi="Verdana" w:cs="Verdana"/>
          <w:color w:val="0000FF"/>
          <w:position w:val="1"/>
        </w:rPr>
      </w:pP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h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s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5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spacing w:val="2"/>
          <w:position w:val="1"/>
        </w:rPr>
        <w:t>r</w:t>
      </w:r>
      <w:r>
        <w:rPr>
          <w:rFonts w:ascii="Calibri" w:eastAsia="Calibri" w:hAnsi="Calibri" w:cs="Calibri"/>
          <w:spacing w:val="-1"/>
          <w:position w:val="1"/>
        </w:rPr>
        <w:t>m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an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Co</w:t>
      </w:r>
      <w:r>
        <w:rPr>
          <w:rFonts w:ascii="Calibri" w:eastAsia="Calibri" w:hAnsi="Calibri" w:cs="Calibri"/>
          <w:spacing w:val="1"/>
          <w:position w:val="1"/>
        </w:rPr>
        <w:t>nd</w:t>
      </w:r>
      <w:r>
        <w:rPr>
          <w:rFonts w:ascii="Calibri" w:eastAsia="Calibri" w:hAnsi="Calibri" w:cs="Calibri"/>
          <w:position w:val="1"/>
        </w:rPr>
        <w:t>iti</w:t>
      </w:r>
      <w:r>
        <w:rPr>
          <w:rFonts w:ascii="Calibri" w:eastAsia="Calibri" w:hAnsi="Calibri" w:cs="Calibri"/>
          <w:spacing w:val="1"/>
          <w:position w:val="1"/>
        </w:rPr>
        <w:t>on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8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4"/>
          <w:position w:val="1"/>
        </w:rPr>
        <w:t>n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a</w:t>
      </w:r>
      <w:r>
        <w:rPr>
          <w:rFonts w:ascii="Calibri" w:eastAsia="Calibri" w:hAnsi="Calibri" w:cs="Calibri"/>
          <w:position w:val="1"/>
        </w:rPr>
        <w:t>ct</w:t>
      </w:r>
      <w:r>
        <w:rPr>
          <w:rFonts w:ascii="Calibri" w:eastAsia="Calibri" w:hAnsi="Calibri" w:cs="Calibri"/>
          <w:spacing w:val="-6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u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position w:val="1"/>
        </w:rPr>
        <w:t>ia</w:t>
      </w:r>
      <w:r>
        <w:rPr>
          <w:rFonts w:ascii="Calibri" w:eastAsia="Calibri" w:hAnsi="Calibri" w:cs="Calibri"/>
          <w:spacing w:val="-1"/>
          <w:position w:val="1"/>
        </w:rPr>
        <w:t xml:space="preserve"> em</w:t>
      </w:r>
      <w:r>
        <w:rPr>
          <w:rFonts w:ascii="Calibri" w:eastAsia="Calibri" w:hAnsi="Calibri" w:cs="Calibri"/>
          <w:position w:val="1"/>
        </w:rPr>
        <w:t>ail:</w:t>
      </w:r>
      <w:r>
        <w:rPr>
          <w:rFonts w:ascii="Calibri" w:eastAsia="Calibri" w:hAnsi="Calibri" w:cs="Calibri"/>
          <w:spacing w:val="-5"/>
          <w:position w:val="1"/>
        </w:rPr>
        <w:t xml:space="preserve"> </w:t>
      </w:r>
      <w:hyperlink r:id="rId8">
        <w:r>
          <w:rPr>
            <w:rFonts w:ascii="Verdana" w:eastAsia="Verdana" w:hAnsi="Verdana" w:cs="Verdana"/>
            <w:color w:val="0000FF"/>
            <w:position w:val="1"/>
          </w:rPr>
          <w:t>hallet</w:t>
        </w:r>
        <w:r>
          <w:rPr>
            <w:rFonts w:ascii="Verdana" w:eastAsia="Verdana" w:hAnsi="Verdana" w:cs="Verdana"/>
            <w:color w:val="0000FF"/>
            <w:spacing w:val="-1"/>
            <w:position w:val="1"/>
          </w:rPr>
          <w:t>t</w:t>
        </w:r>
        <w:r>
          <w:rPr>
            <w:rFonts w:ascii="Verdana" w:eastAsia="Verdana" w:hAnsi="Verdana" w:cs="Verdana"/>
            <w:color w:val="0000FF"/>
            <w:spacing w:val="2"/>
            <w:position w:val="1"/>
          </w:rPr>
          <w:t>@</w:t>
        </w:r>
        <w:r>
          <w:rPr>
            <w:rFonts w:ascii="Verdana" w:eastAsia="Verdana" w:hAnsi="Verdana" w:cs="Verdana"/>
            <w:color w:val="0000FF"/>
            <w:spacing w:val="-1"/>
            <w:position w:val="1"/>
          </w:rPr>
          <w:t>e</w:t>
        </w:r>
        <w:r>
          <w:rPr>
            <w:rFonts w:ascii="Verdana" w:eastAsia="Verdana" w:hAnsi="Verdana" w:cs="Verdana"/>
            <w:color w:val="0000FF"/>
            <w:spacing w:val="1"/>
            <w:position w:val="1"/>
          </w:rPr>
          <w:t>ne</w:t>
        </w:r>
        <w:r>
          <w:rPr>
            <w:rFonts w:ascii="Verdana" w:eastAsia="Verdana" w:hAnsi="Verdana" w:cs="Verdana"/>
            <w:color w:val="0000FF"/>
            <w:spacing w:val="-1"/>
            <w:position w:val="1"/>
          </w:rPr>
          <w:t>r</w:t>
        </w:r>
        <w:r>
          <w:rPr>
            <w:rFonts w:ascii="Verdana" w:eastAsia="Verdana" w:hAnsi="Verdana" w:cs="Verdana"/>
            <w:color w:val="0000FF"/>
            <w:spacing w:val="1"/>
            <w:position w:val="1"/>
          </w:rPr>
          <w:t>g</w:t>
        </w:r>
        <w:r>
          <w:rPr>
            <w:rFonts w:ascii="Verdana" w:eastAsia="Verdana" w:hAnsi="Verdana" w:cs="Verdana"/>
            <w:color w:val="0000FF"/>
            <w:position w:val="1"/>
          </w:rPr>
          <w:t>ya</w:t>
        </w:r>
        <w:r>
          <w:rPr>
            <w:rFonts w:ascii="Verdana" w:eastAsia="Verdana" w:hAnsi="Verdana" w:cs="Verdana"/>
            <w:color w:val="0000FF"/>
            <w:spacing w:val="1"/>
            <w:position w:val="1"/>
          </w:rPr>
          <w:t>u</w:t>
        </w:r>
        <w:r>
          <w:rPr>
            <w:rFonts w:ascii="Verdana" w:eastAsia="Verdana" w:hAnsi="Verdana" w:cs="Verdana"/>
            <w:color w:val="0000FF"/>
            <w:position w:val="1"/>
          </w:rPr>
          <w:t>st</w:t>
        </w:r>
        <w:r>
          <w:rPr>
            <w:rFonts w:ascii="Verdana" w:eastAsia="Verdana" w:hAnsi="Verdana" w:cs="Verdana"/>
            <w:color w:val="0000FF"/>
            <w:spacing w:val="-1"/>
            <w:position w:val="1"/>
          </w:rPr>
          <w:t>r</w:t>
        </w:r>
        <w:r>
          <w:rPr>
            <w:rFonts w:ascii="Verdana" w:eastAsia="Verdana" w:hAnsi="Verdana" w:cs="Verdana"/>
            <w:color w:val="0000FF"/>
            <w:position w:val="1"/>
          </w:rPr>
          <w:t>a</w:t>
        </w:r>
        <w:r>
          <w:rPr>
            <w:rFonts w:ascii="Verdana" w:eastAsia="Verdana" w:hAnsi="Verdana" w:cs="Verdana"/>
            <w:color w:val="0000FF"/>
            <w:spacing w:val="1"/>
            <w:position w:val="1"/>
          </w:rPr>
          <w:t>l</w:t>
        </w:r>
        <w:r>
          <w:rPr>
            <w:rFonts w:ascii="Verdana" w:eastAsia="Verdana" w:hAnsi="Verdana" w:cs="Verdana"/>
            <w:color w:val="0000FF"/>
            <w:position w:val="1"/>
          </w:rPr>
          <w:t>i</w:t>
        </w:r>
        <w:r>
          <w:rPr>
            <w:rFonts w:ascii="Verdana" w:eastAsia="Verdana" w:hAnsi="Verdana" w:cs="Verdana"/>
            <w:color w:val="0000FF"/>
            <w:spacing w:val="2"/>
            <w:position w:val="1"/>
          </w:rPr>
          <w:t>a</w:t>
        </w:r>
        <w:r>
          <w:rPr>
            <w:rFonts w:ascii="Verdana" w:eastAsia="Verdana" w:hAnsi="Verdana" w:cs="Verdana"/>
            <w:color w:val="0000FF"/>
            <w:position w:val="1"/>
          </w:rPr>
          <w:t>.</w:t>
        </w:r>
        <w:r>
          <w:rPr>
            <w:rFonts w:ascii="Verdana" w:eastAsia="Verdana" w:hAnsi="Verdana" w:cs="Verdana"/>
            <w:color w:val="0000FF"/>
            <w:spacing w:val="1"/>
            <w:position w:val="1"/>
          </w:rPr>
          <w:t>co</w:t>
        </w:r>
        <w:r>
          <w:rPr>
            <w:rFonts w:ascii="Verdana" w:eastAsia="Verdana" w:hAnsi="Verdana" w:cs="Verdana"/>
            <w:color w:val="0000FF"/>
            <w:position w:val="1"/>
          </w:rPr>
          <w:t>m.au</w:t>
        </w:r>
      </w:hyperlink>
    </w:p>
    <w:p w14:paraId="77FDB139" w14:textId="77777777" w:rsidR="00E341BC" w:rsidRDefault="00E341BC">
      <w:pPr>
        <w:spacing w:before="6" w:line="280" w:lineRule="exact"/>
        <w:rPr>
          <w:sz w:val="28"/>
          <w:szCs w:val="28"/>
        </w:rPr>
      </w:pPr>
    </w:p>
    <w:p w14:paraId="5A84DCA1" w14:textId="77777777" w:rsidR="00E341BC" w:rsidRDefault="00DC25C5">
      <w:pPr>
        <w:spacing w:before="7"/>
        <w:ind w:left="127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9BBA58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b/>
          <w:color w:val="9BBA58"/>
          <w:sz w:val="24"/>
          <w:szCs w:val="24"/>
        </w:rPr>
        <w:t xml:space="preserve">.  </w:t>
      </w:r>
      <w:r>
        <w:rPr>
          <w:rFonts w:ascii="Calibri" w:eastAsia="Calibri" w:hAnsi="Calibri" w:cs="Calibri"/>
          <w:b/>
          <w:color w:val="9BBA58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9BBA58"/>
          <w:spacing w:val="1"/>
          <w:sz w:val="24"/>
          <w:szCs w:val="24"/>
        </w:rPr>
        <w:t>Wh</w:t>
      </w:r>
      <w:r>
        <w:rPr>
          <w:rFonts w:ascii="Calibri" w:eastAsia="Calibri" w:hAnsi="Calibri" w:cs="Calibri"/>
          <w:b/>
          <w:color w:val="9BBA58"/>
          <w:sz w:val="24"/>
          <w:szCs w:val="24"/>
        </w:rPr>
        <w:t>o</w:t>
      </w:r>
      <w:r>
        <w:rPr>
          <w:rFonts w:ascii="Calibri" w:eastAsia="Calibri" w:hAnsi="Calibri" w:cs="Calibri"/>
          <w:b/>
          <w:color w:val="9BBA58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9BBA58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9BBA58"/>
          <w:sz w:val="24"/>
          <w:szCs w:val="24"/>
        </w:rPr>
        <w:t>s</w:t>
      </w:r>
      <w:r>
        <w:rPr>
          <w:rFonts w:ascii="Calibri" w:eastAsia="Calibri" w:hAnsi="Calibri" w:cs="Calibri"/>
          <w:b/>
          <w:color w:val="9BBA58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9BBA58"/>
          <w:spacing w:val="-1"/>
          <w:sz w:val="24"/>
          <w:szCs w:val="24"/>
        </w:rPr>
        <w:t>el</w:t>
      </w:r>
      <w:r>
        <w:rPr>
          <w:rFonts w:ascii="Calibri" w:eastAsia="Calibri" w:hAnsi="Calibri" w:cs="Calibri"/>
          <w:b/>
          <w:color w:val="9BBA58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9BBA58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color w:val="9BBA58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9BBA58"/>
          <w:spacing w:val="-2"/>
          <w:sz w:val="24"/>
          <w:szCs w:val="24"/>
        </w:rPr>
        <w:t>b</w:t>
      </w:r>
      <w:r>
        <w:rPr>
          <w:rFonts w:ascii="Calibri" w:eastAsia="Calibri" w:hAnsi="Calibri" w:cs="Calibri"/>
          <w:b/>
          <w:color w:val="9BBA58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color w:val="9BBA58"/>
          <w:sz w:val="24"/>
          <w:szCs w:val="24"/>
        </w:rPr>
        <w:t xml:space="preserve">e to </w:t>
      </w:r>
      <w:r>
        <w:rPr>
          <w:rFonts w:ascii="Calibri" w:eastAsia="Calibri" w:hAnsi="Calibri" w:cs="Calibri"/>
          <w:b/>
          <w:color w:val="9BBA58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color w:val="9BBA58"/>
          <w:spacing w:val="1"/>
          <w:sz w:val="24"/>
          <w:szCs w:val="24"/>
        </w:rPr>
        <w:t>ppl</w:t>
      </w:r>
      <w:r>
        <w:rPr>
          <w:rFonts w:ascii="Calibri" w:eastAsia="Calibri" w:hAnsi="Calibri" w:cs="Calibri"/>
          <w:b/>
          <w:color w:val="9BBA58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b/>
          <w:color w:val="9BBA58"/>
          <w:sz w:val="24"/>
          <w:szCs w:val="24"/>
        </w:rPr>
        <w:t>?</w:t>
      </w:r>
    </w:p>
    <w:p w14:paraId="3610EF52" w14:textId="77777777" w:rsidR="00E341BC" w:rsidRDefault="00E341BC">
      <w:pPr>
        <w:spacing w:before="7" w:line="240" w:lineRule="exact"/>
        <w:rPr>
          <w:sz w:val="24"/>
          <w:szCs w:val="24"/>
        </w:rPr>
      </w:pPr>
    </w:p>
    <w:p w14:paraId="42B9E6AB" w14:textId="77777777" w:rsidR="00E341BC" w:rsidRDefault="00DC25C5">
      <w:pPr>
        <w:ind w:left="1637" w:right="164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pp</w:t>
      </w:r>
      <w:r>
        <w:rPr>
          <w:rFonts w:ascii="Calibri" w:eastAsia="Calibri" w:hAnsi="Calibri" w:cs="Calibri"/>
        </w:rPr>
        <w:t>lica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cc</w:t>
      </w:r>
      <w:r>
        <w:rPr>
          <w:rFonts w:ascii="Calibri" w:eastAsia="Calibri" w:hAnsi="Calibri" w:cs="Calibri"/>
          <w:spacing w:val="1"/>
        </w:rPr>
        <w:t>ep</w:t>
      </w:r>
      <w:r>
        <w:rPr>
          <w:rFonts w:ascii="Calibri" w:eastAsia="Calibri" w:hAnsi="Calibri" w:cs="Calibri"/>
        </w:rPr>
        <w:t>ted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from</w:t>
      </w:r>
      <w:r>
        <w:rPr>
          <w:rFonts w:ascii="Calibri" w:eastAsia="Calibri" w:hAnsi="Calibri" w:cs="Calibri"/>
          <w:spacing w:val="-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rga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io</w:t>
      </w:r>
      <w:r>
        <w:rPr>
          <w:rFonts w:ascii="Calibri" w:eastAsia="Calibri" w:hAnsi="Calibri" w:cs="Calibri"/>
          <w:spacing w:val="1"/>
        </w:rPr>
        <w:t>ns</w:t>
      </w:r>
      <w:proofErr w:type="spellEnd"/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du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pp</w:t>
      </w:r>
      <w:r>
        <w:rPr>
          <w:rFonts w:ascii="Calibri" w:eastAsia="Calibri" w:hAnsi="Calibri" w:cs="Calibri"/>
        </w:rPr>
        <w:t>lica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1"/>
        </w:rPr>
        <w:t>und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e co</w:t>
      </w:r>
      <w:r>
        <w:rPr>
          <w:rFonts w:ascii="Calibri" w:eastAsia="Calibri" w:hAnsi="Calibri" w:cs="Calibri"/>
          <w:spacing w:val="1"/>
        </w:rPr>
        <w:t>ns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from</w:t>
      </w:r>
      <w:r>
        <w:rPr>
          <w:rFonts w:ascii="Calibri" w:eastAsia="Calibri" w:hAnsi="Calibri" w:cs="Calibri"/>
          <w:spacing w:val="-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rga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s</w:t>
      </w:r>
      <w:proofErr w:type="spellEnd"/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:</w:t>
      </w:r>
    </w:p>
    <w:p w14:paraId="70D30BB4" w14:textId="77777777" w:rsidR="00E341BC" w:rsidRDefault="00E341BC">
      <w:pPr>
        <w:spacing w:before="3" w:line="240" w:lineRule="exact"/>
        <w:rPr>
          <w:sz w:val="24"/>
          <w:szCs w:val="24"/>
        </w:rPr>
      </w:pPr>
    </w:p>
    <w:p w14:paraId="6B74F392" w14:textId="77777777" w:rsidR="00E341BC" w:rsidRDefault="00DC25C5">
      <w:pPr>
        <w:ind w:left="163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(a)  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du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ion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ocial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clu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ion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mm</w:t>
      </w:r>
      <w:r>
        <w:rPr>
          <w:rFonts w:ascii="Calibri" w:eastAsia="Calibri" w:hAnsi="Calibri" w:cs="Calibri"/>
          <w:spacing w:val="1"/>
        </w:rPr>
        <w:t>un</w:t>
      </w:r>
      <w:r>
        <w:rPr>
          <w:rFonts w:ascii="Calibri" w:eastAsia="Calibri" w:hAnsi="Calibri" w:cs="Calibri"/>
        </w:rPr>
        <w:t>ities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ich</w:t>
      </w:r>
    </w:p>
    <w:p w14:paraId="00B1198F" w14:textId="77777777" w:rsidR="00E341BC" w:rsidRDefault="00DC25C5">
      <w:pPr>
        <w:ind w:left="199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En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rg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us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lia</w:t>
      </w:r>
      <w:r>
        <w:rPr>
          <w:rFonts w:ascii="Calibri" w:eastAsia="Calibri" w:hAnsi="Calibri" w:cs="Calibri"/>
          <w:spacing w:val="-12"/>
        </w:rPr>
        <w:t xml:space="preserve"> </w:t>
      </w:r>
      <w:proofErr w:type="gramStart"/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rate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;</w:t>
      </w:r>
      <w:proofErr w:type="gramEnd"/>
    </w:p>
    <w:p w14:paraId="252E3D9F" w14:textId="77777777" w:rsidR="00E341BC" w:rsidRDefault="00E341BC">
      <w:pPr>
        <w:spacing w:before="3" w:line="240" w:lineRule="exact"/>
        <w:rPr>
          <w:sz w:val="24"/>
          <w:szCs w:val="24"/>
        </w:rPr>
      </w:pPr>
    </w:p>
    <w:p w14:paraId="79FEB8DA" w14:textId="77777777" w:rsidR="00E341BC" w:rsidRDefault="00DC25C5">
      <w:pPr>
        <w:ind w:left="163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(b) 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1"/>
        </w:rPr>
        <w:t>pu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su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ob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ignifica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em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ns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1"/>
        </w:rPr>
        <w:t>ab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ef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cal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gio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co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un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;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</w:p>
    <w:p w14:paraId="3C068276" w14:textId="77777777" w:rsidR="00E341BC" w:rsidRDefault="00E341BC">
      <w:pPr>
        <w:spacing w:before="5" w:line="240" w:lineRule="exact"/>
        <w:rPr>
          <w:sz w:val="24"/>
          <w:szCs w:val="24"/>
        </w:rPr>
      </w:pPr>
    </w:p>
    <w:p w14:paraId="60C7C374" w14:textId="77777777" w:rsidR="00E341BC" w:rsidRDefault="00DC25C5">
      <w:pPr>
        <w:ind w:left="163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(c)  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dd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ction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cri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ria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tli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pp</w:t>
      </w:r>
      <w:r>
        <w:rPr>
          <w:rFonts w:ascii="Calibri" w:eastAsia="Calibri" w:hAnsi="Calibri" w:cs="Calibri"/>
        </w:rPr>
        <w:t>lica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ion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rm.</w:t>
      </w:r>
    </w:p>
    <w:p w14:paraId="6AA22A21" w14:textId="77777777" w:rsidR="00E341BC" w:rsidRDefault="00E341BC">
      <w:pPr>
        <w:spacing w:before="3" w:line="240" w:lineRule="exact"/>
        <w:rPr>
          <w:sz w:val="24"/>
          <w:szCs w:val="24"/>
        </w:rPr>
      </w:pPr>
    </w:p>
    <w:p w14:paraId="6A3730E4" w14:textId="77777777" w:rsidR="00E341BC" w:rsidRDefault="00DC25C5">
      <w:pPr>
        <w:ind w:left="1239" w:right="7856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9BBA58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b/>
          <w:color w:val="9BBA58"/>
          <w:sz w:val="24"/>
          <w:szCs w:val="24"/>
        </w:rPr>
        <w:t xml:space="preserve">.  </w:t>
      </w:r>
      <w:r>
        <w:rPr>
          <w:rFonts w:ascii="Calibri" w:eastAsia="Calibri" w:hAnsi="Calibri" w:cs="Calibri"/>
          <w:b/>
          <w:color w:val="9BBA58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9BBA58"/>
          <w:sz w:val="24"/>
          <w:szCs w:val="24"/>
        </w:rPr>
        <w:t>How</w:t>
      </w:r>
      <w:r>
        <w:rPr>
          <w:rFonts w:ascii="Calibri" w:eastAsia="Calibri" w:hAnsi="Calibri" w:cs="Calibri"/>
          <w:b/>
          <w:color w:val="9BBA58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9BBA58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color w:val="9BBA58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color w:val="9BBA58"/>
          <w:sz w:val="24"/>
          <w:szCs w:val="24"/>
        </w:rPr>
        <w:t>d</w:t>
      </w:r>
      <w:r>
        <w:rPr>
          <w:rFonts w:ascii="Calibri" w:eastAsia="Calibri" w:hAnsi="Calibri" w:cs="Calibri"/>
          <w:b/>
          <w:color w:val="9BBA58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b/>
          <w:color w:val="9BBA58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color w:val="9BBA58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color w:val="9BBA58"/>
          <w:sz w:val="24"/>
          <w:szCs w:val="24"/>
        </w:rPr>
        <w:t>n</w:t>
      </w:r>
      <w:r>
        <w:rPr>
          <w:rFonts w:ascii="Calibri" w:eastAsia="Calibri" w:hAnsi="Calibri" w:cs="Calibri"/>
          <w:b/>
          <w:color w:val="9BBA58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9BBA58"/>
          <w:sz w:val="24"/>
          <w:szCs w:val="24"/>
        </w:rPr>
        <w:t xml:space="preserve">to </w:t>
      </w:r>
      <w:r>
        <w:rPr>
          <w:rFonts w:ascii="Calibri" w:eastAsia="Calibri" w:hAnsi="Calibri" w:cs="Calibri"/>
          <w:b/>
          <w:color w:val="9BBA58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color w:val="9BBA58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color w:val="9BBA58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color w:val="9BBA58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color w:val="9BBA58"/>
          <w:sz w:val="24"/>
          <w:szCs w:val="24"/>
        </w:rPr>
        <w:t>y</w:t>
      </w:r>
    </w:p>
    <w:p w14:paraId="625B9329" w14:textId="77777777" w:rsidR="00E341BC" w:rsidRDefault="00E341BC">
      <w:pPr>
        <w:spacing w:before="5" w:line="240" w:lineRule="exact"/>
        <w:rPr>
          <w:sz w:val="24"/>
          <w:szCs w:val="24"/>
        </w:rPr>
      </w:pPr>
    </w:p>
    <w:p w14:paraId="6E298128" w14:textId="77777777" w:rsidR="00E341BC" w:rsidRDefault="00DC25C5">
      <w:pPr>
        <w:ind w:left="163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(a)  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pp</w:t>
      </w:r>
      <w:r>
        <w:rPr>
          <w:rFonts w:ascii="Calibri" w:eastAsia="Calibri" w:hAnsi="Calibri" w:cs="Calibri"/>
        </w:rPr>
        <w:t>lica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>us</w:t>
      </w:r>
      <w:r>
        <w:rPr>
          <w:rFonts w:ascii="Calibri" w:eastAsia="Calibri" w:hAnsi="Calibri" w:cs="Calibri"/>
        </w:rPr>
        <w:t>t:</w:t>
      </w:r>
    </w:p>
    <w:p w14:paraId="494CBFA3" w14:textId="77777777" w:rsidR="00E341BC" w:rsidRDefault="00E341BC">
      <w:pPr>
        <w:spacing w:before="3" w:line="240" w:lineRule="exact"/>
        <w:rPr>
          <w:sz w:val="24"/>
          <w:szCs w:val="24"/>
        </w:rPr>
      </w:pPr>
    </w:p>
    <w:p w14:paraId="20609D78" w14:textId="77777777" w:rsidR="00E341BC" w:rsidRDefault="00DC25C5">
      <w:pPr>
        <w:ind w:left="199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proofErr w:type="spellStart"/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</w:rPr>
        <w:t xml:space="preserve">)           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ma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us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pp</w:t>
      </w:r>
      <w:r>
        <w:rPr>
          <w:rFonts w:ascii="Calibri" w:eastAsia="Calibri" w:hAnsi="Calibri" w:cs="Calibri"/>
        </w:rPr>
        <w:t>lica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ion</w:t>
      </w:r>
      <w:r>
        <w:rPr>
          <w:rFonts w:ascii="Calibri" w:eastAsia="Calibri" w:hAnsi="Calibri" w:cs="Calibri"/>
          <w:spacing w:val="-8"/>
        </w:rPr>
        <w:t xml:space="preserve"> </w:t>
      </w:r>
      <w:proofErr w:type="gramStart"/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rm;</w:t>
      </w:r>
      <w:proofErr w:type="gramEnd"/>
    </w:p>
    <w:p w14:paraId="3585C27C" w14:textId="77777777" w:rsidR="00E341BC" w:rsidRDefault="00E341BC">
      <w:pPr>
        <w:spacing w:before="10" w:line="220" w:lineRule="exact"/>
        <w:rPr>
          <w:sz w:val="22"/>
          <w:szCs w:val="22"/>
        </w:rPr>
      </w:pPr>
    </w:p>
    <w:p w14:paraId="6782EA3C" w14:textId="77777777" w:rsidR="00E341BC" w:rsidRDefault="00DC25C5">
      <w:pPr>
        <w:spacing w:before="15" w:line="485" w:lineRule="auto"/>
        <w:ind w:left="1997" w:right="241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(ii)          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tify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sp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ob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4"/>
        </w:rPr>
        <w:t>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ob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em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sp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ol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 xml:space="preserve">; (iii)         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1"/>
        </w:rPr>
        <w:t>sh</w:t>
      </w:r>
      <w:r>
        <w:rPr>
          <w:rFonts w:ascii="Calibri" w:eastAsia="Calibri" w:hAnsi="Calibri" w:cs="Calibri"/>
        </w:rPr>
        <w:t>ow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nne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oun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6"/>
        </w:rPr>
        <w:t>a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me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ab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proofErr w:type="gramStart"/>
      <w:r>
        <w:rPr>
          <w:rFonts w:ascii="Calibri" w:eastAsia="Calibri" w:hAnsi="Calibri" w:cs="Calibri"/>
          <w:spacing w:val="1"/>
        </w:rPr>
        <w:t>bud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t;</w:t>
      </w:r>
      <w:proofErr w:type="gramEnd"/>
    </w:p>
    <w:p w14:paraId="2460DBD0" w14:textId="77777777" w:rsidR="00E341BC" w:rsidRDefault="00DC25C5">
      <w:pPr>
        <w:spacing w:before="33"/>
        <w:ind w:left="2717" w:right="1721" w:hanging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)         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ab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em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ns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cted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ol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ob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em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1"/>
        </w:rPr>
        <w:t>us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way rat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sh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4"/>
        </w:rPr>
        <w:t>t</w:t>
      </w:r>
      <w:r>
        <w:rPr>
          <w:rFonts w:ascii="Calibri" w:eastAsia="Calibri" w:hAnsi="Calibri" w:cs="Calibri"/>
          <w:spacing w:val="-1"/>
        </w:rPr>
        <w:t>-</w:t>
      </w:r>
      <w:r>
        <w:rPr>
          <w:rFonts w:ascii="Calibri" w:eastAsia="Calibri" w:hAnsi="Calibri" w:cs="Calibri"/>
        </w:rPr>
        <w:t>term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3"/>
        </w:rPr>
        <w:t>g</w:t>
      </w:r>
      <w:r>
        <w:rPr>
          <w:rFonts w:ascii="Calibri" w:eastAsia="Calibri" w:hAnsi="Calibri" w:cs="Calibri"/>
          <w:spacing w:val="-1"/>
        </w:rPr>
        <w:t>-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;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</w:p>
    <w:p w14:paraId="32DD7023" w14:textId="77777777" w:rsidR="00E341BC" w:rsidRDefault="00E341BC">
      <w:pPr>
        <w:spacing w:before="2" w:line="240" w:lineRule="exact"/>
        <w:rPr>
          <w:sz w:val="24"/>
          <w:szCs w:val="24"/>
        </w:rPr>
      </w:pPr>
    </w:p>
    <w:p w14:paraId="7423C3AE" w14:textId="77777777" w:rsidR="00E341BC" w:rsidRDefault="00DC25C5">
      <w:pPr>
        <w:ind w:left="199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(v)          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1"/>
        </w:rPr>
        <w:t>bu</w:t>
      </w:r>
      <w:r>
        <w:rPr>
          <w:rFonts w:ascii="Calibri" w:eastAsia="Calibri" w:hAnsi="Calibri" w:cs="Calibri"/>
        </w:rPr>
        <w:t>ild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orti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t.</w:t>
      </w:r>
    </w:p>
    <w:p w14:paraId="1B16E9AB" w14:textId="77777777" w:rsidR="00E341BC" w:rsidRDefault="00E341BC">
      <w:pPr>
        <w:spacing w:before="3" w:line="160" w:lineRule="exact"/>
        <w:rPr>
          <w:sz w:val="16"/>
          <w:szCs w:val="16"/>
        </w:rPr>
      </w:pPr>
    </w:p>
    <w:p w14:paraId="590EF78C" w14:textId="77777777" w:rsidR="00E341BC" w:rsidRDefault="00E341BC">
      <w:pPr>
        <w:spacing w:line="200" w:lineRule="exact"/>
      </w:pPr>
    </w:p>
    <w:p w14:paraId="2E3B9911" w14:textId="77777777" w:rsidR="00E341BC" w:rsidRDefault="00DC25C5">
      <w:pPr>
        <w:spacing w:before="15"/>
        <w:ind w:left="163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(b) 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pp</w:t>
      </w:r>
      <w:r>
        <w:rPr>
          <w:rFonts w:ascii="Calibri" w:eastAsia="Calibri" w:hAnsi="Calibri" w:cs="Calibri"/>
        </w:rPr>
        <w:t>lica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app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1"/>
        </w:rPr>
        <w:t xml:space="preserve"> f</w:t>
      </w:r>
      <w:r>
        <w:rPr>
          <w:rFonts w:ascii="Calibri" w:eastAsia="Calibri" w:hAnsi="Calibri" w:cs="Calibri"/>
          <w:spacing w:val="1"/>
        </w:rPr>
        <w:t>und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gr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from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En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rg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us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lia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$</w:t>
      </w:r>
      <w:r>
        <w:rPr>
          <w:rFonts w:ascii="Calibri" w:eastAsia="Calibri" w:hAnsi="Calibri" w:cs="Calibri"/>
        </w:rPr>
        <w:t>10</w:t>
      </w:r>
      <w:r>
        <w:rPr>
          <w:rFonts w:ascii="Calibri" w:eastAsia="Calibri" w:hAnsi="Calibri" w:cs="Calibri"/>
          <w:spacing w:val="3"/>
        </w:rPr>
        <w:t>,</w:t>
      </w:r>
      <w:r>
        <w:rPr>
          <w:rFonts w:ascii="Calibri" w:eastAsia="Calibri" w:hAnsi="Calibri" w:cs="Calibri"/>
        </w:rPr>
        <w:t>000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b/>
        </w:rPr>
        <w:t>F</w:t>
      </w:r>
      <w:r>
        <w:rPr>
          <w:rFonts w:ascii="Calibri" w:eastAsia="Calibri" w:hAnsi="Calibri" w:cs="Calibri"/>
          <w:b/>
          <w:spacing w:val="1"/>
        </w:rPr>
        <w:t>und</w:t>
      </w:r>
      <w:r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</w:rPr>
        <w:t>).</w:t>
      </w:r>
    </w:p>
    <w:p w14:paraId="3F6BE789" w14:textId="77777777" w:rsidR="00E341BC" w:rsidRDefault="00DC25C5">
      <w:pPr>
        <w:spacing w:line="240" w:lineRule="exact"/>
        <w:ind w:left="199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app</w:t>
      </w:r>
      <w:r>
        <w:rPr>
          <w:rFonts w:ascii="Calibri" w:eastAsia="Calibri" w:hAnsi="Calibri" w:cs="Calibri"/>
        </w:rPr>
        <w:t>lica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ion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may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1"/>
        </w:rPr>
        <w:t xml:space="preserve"> e</w:t>
      </w:r>
      <w:r>
        <w:rPr>
          <w:rFonts w:ascii="Calibri" w:eastAsia="Calibri" w:hAnsi="Calibri" w:cs="Calibri"/>
        </w:rPr>
        <w:t>ach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rga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ion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1"/>
        </w:rPr>
        <w:t xml:space="preserve"> e</w:t>
      </w:r>
      <w:r>
        <w:rPr>
          <w:rFonts w:ascii="Calibri" w:eastAsia="Calibri" w:hAnsi="Calibri" w:cs="Calibri"/>
        </w:rPr>
        <w:t>ach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ro</w:t>
      </w:r>
      <w:r>
        <w:rPr>
          <w:rFonts w:ascii="Calibri" w:eastAsia="Calibri" w:hAnsi="Calibri" w:cs="Calibri"/>
          <w:spacing w:val="1"/>
        </w:rPr>
        <w:t>un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fu</w:t>
      </w:r>
      <w:r>
        <w:rPr>
          <w:rFonts w:ascii="Calibri" w:eastAsia="Calibri" w:hAnsi="Calibri" w:cs="Calibri"/>
          <w:spacing w:val="1"/>
        </w:rPr>
        <w:t>nds</w:t>
      </w:r>
      <w:r>
        <w:rPr>
          <w:rFonts w:ascii="Calibri" w:eastAsia="Calibri" w:hAnsi="Calibri" w:cs="Calibri"/>
        </w:rPr>
        <w:t>.</w:t>
      </w:r>
    </w:p>
    <w:p w14:paraId="299E3BC0" w14:textId="77777777" w:rsidR="00E341BC" w:rsidRDefault="00E341BC">
      <w:pPr>
        <w:spacing w:before="6" w:line="240" w:lineRule="exact"/>
        <w:rPr>
          <w:sz w:val="24"/>
          <w:szCs w:val="24"/>
        </w:rPr>
      </w:pPr>
    </w:p>
    <w:p w14:paraId="36670B71" w14:textId="77777777" w:rsidR="00E341BC" w:rsidRDefault="00DC25C5">
      <w:pPr>
        <w:ind w:left="163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(c)  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pp</w:t>
      </w:r>
      <w:r>
        <w:rPr>
          <w:rFonts w:ascii="Calibri" w:eastAsia="Calibri" w:hAnsi="Calibri" w:cs="Calibri"/>
        </w:rPr>
        <w:t>lica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ion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1"/>
        </w:rPr>
        <w:t>os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ted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pp</w:t>
      </w:r>
      <w:r>
        <w:rPr>
          <w:rFonts w:ascii="Calibri" w:eastAsia="Calibri" w:hAnsi="Calibri" w:cs="Calibri"/>
        </w:rPr>
        <w:t>lica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ion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rm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5"/>
        </w:rPr>
        <w:t>(</w:t>
      </w:r>
      <w:r>
        <w:rPr>
          <w:rFonts w:ascii="Calibri" w:eastAsia="Calibri" w:hAnsi="Calibri" w:cs="Calibri"/>
          <w:b/>
          <w:spacing w:val="-1"/>
        </w:rPr>
        <w:t>A</w:t>
      </w:r>
      <w:r>
        <w:rPr>
          <w:rFonts w:ascii="Calibri" w:eastAsia="Calibri" w:hAnsi="Calibri" w:cs="Calibri"/>
          <w:b/>
          <w:spacing w:val="1"/>
        </w:rPr>
        <w:t>pp</w:t>
      </w:r>
      <w:r>
        <w:rPr>
          <w:rFonts w:ascii="Calibri" w:eastAsia="Calibri" w:hAnsi="Calibri" w:cs="Calibri"/>
          <w:b/>
          <w:spacing w:val="-1"/>
        </w:rPr>
        <w:t>li</w:t>
      </w:r>
      <w:r>
        <w:rPr>
          <w:rFonts w:ascii="Calibri" w:eastAsia="Calibri" w:hAnsi="Calibri" w:cs="Calibri"/>
          <w:b/>
          <w:spacing w:val="1"/>
        </w:rPr>
        <w:t>c</w:t>
      </w:r>
      <w:r>
        <w:rPr>
          <w:rFonts w:ascii="Calibri" w:eastAsia="Calibri" w:hAnsi="Calibri" w:cs="Calibri"/>
          <w:b/>
        </w:rPr>
        <w:t>ation</w:t>
      </w:r>
      <w:r>
        <w:rPr>
          <w:rFonts w:ascii="Calibri" w:eastAsia="Calibri" w:hAnsi="Calibri" w:cs="Calibri"/>
          <w:b/>
          <w:spacing w:val="-9"/>
        </w:rPr>
        <w:t xml:space="preserve"> </w:t>
      </w:r>
      <w:r>
        <w:rPr>
          <w:rFonts w:ascii="Calibri" w:eastAsia="Calibri" w:hAnsi="Calibri" w:cs="Calibri"/>
          <w:b/>
        </w:rPr>
        <w:t>Pe</w:t>
      </w:r>
      <w:r>
        <w:rPr>
          <w:rFonts w:ascii="Calibri" w:eastAsia="Calibri" w:hAnsi="Calibri" w:cs="Calibri"/>
          <w:b/>
          <w:spacing w:val="1"/>
        </w:rPr>
        <w:t>r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o</w:t>
      </w:r>
      <w:r>
        <w:rPr>
          <w:rFonts w:ascii="Calibri" w:eastAsia="Calibri" w:hAnsi="Calibri" w:cs="Calibri"/>
          <w:b/>
          <w:spacing w:val="3"/>
        </w:rPr>
        <w:t>d</w:t>
      </w:r>
      <w:r>
        <w:rPr>
          <w:rFonts w:ascii="Calibri" w:eastAsia="Calibri" w:hAnsi="Calibri" w:cs="Calibri"/>
        </w:rPr>
        <w:t>).</w:t>
      </w:r>
    </w:p>
    <w:p w14:paraId="2A2ECDF6" w14:textId="77777777" w:rsidR="00E341BC" w:rsidRDefault="00E341BC">
      <w:pPr>
        <w:spacing w:before="3" w:line="240" w:lineRule="exact"/>
        <w:rPr>
          <w:sz w:val="24"/>
          <w:szCs w:val="24"/>
        </w:rPr>
      </w:pPr>
    </w:p>
    <w:p w14:paraId="60A01D06" w14:textId="77777777" w:rsidR="00E341BC" w:rsidRDefault="00DC25C5">
      <w:pPr>
        <w:ind w:left="1997" w:right="1549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(d) 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pp</w:t>
      </w:r>
      <w:r>
        <w:rPr>
          <w:rFonts w:ascii="Calibri" w:eastAsia="Calibri" w:hAnsi="Calibri" w:cs="Calibri"/>
        </w:rPr>
        <w:t>lica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adv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clu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rigin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oc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me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2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6"/>
        </w:rPr>
        <w:t xml:space="preserve"> </w:t>
      </w:r>
      <w:proofErr w:type="gramStart"/>
      <w:r>
        <w:rPr>
          <w:rFonts w:ascii="Calibri" w:eastAsia="Calibri" w:hAnsi="Calibri" w:cs="Calibri"/>
          <w:spacing w:val="1"/>
        </w:rPr>
        <w:t>aud</w:t>
      </w:r>
      <w:r>
        <w:rPr>
          <w:rFonts w:ascii="Calibri" w:eastAsia="Calibri" w:hAnsi="Calibri" w:cs="Calibri"/>
        </w:rPr>
        <w:t>ioc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</w:t>
      </w:r>
      <w:proofErr w:type="gramEnd"/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ir a</w:t>
      </w:r>
      <w:r>
        <w:rPr>
          <w:rFonts w:ascii="Calibri" w:eastAsia="Calibri" w:hAnsi="Calibri" w:cs="Calibri"/>
          <w:spacing w:val="1"/>
        </w:rPr>
        <w:t>pp</w:t>
      </w:r>
      <w:r>
        <w:rPr>
          <w:rFonts w:ascii="Calibri" w:eastAsia="Calibri" w:hAnsi="Calibri" w:cs="Calibri"/>
        </w:rPr>
        <w:t>lica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we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annu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orts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pub</w:t>
      </w:r>
      <w:r>
        <w:rPr>
          <w:rFonts w:ascii="Calibri" w:eastAsia="Calibri" w:hAnsi="Calibri" w:cs="Calibri"/>
        </w:rPr>
        <w:t>licity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ma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rial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e 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clu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with</w:t>
      </w:r>
    </w:p>
    <w:p w14:paraId="79865408" w14:textId="77777777" w:rsidR="00E341BC" w:rsidRDefault="00DC25C5">
      <w:pPr>
        <w:spacing w:line="240" w:lineRule="exact"/>
        <w:ind w:left="1997" w:right="12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app</w:t>
      </w:r>
      <w:r>
        <w:rPr>
          <w:rFonts w:ascii="Calibri" w:eastAsia="Calibri" w:hAnsi="Calibri" w:cs="Calibri"/>
        </w:rPr>
        <w:t>lica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En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rg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us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3"/>
        </w:rPr>
        <w:t>i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sp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ns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lo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amage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oc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me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orma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ion or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ite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ich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clu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as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art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app</w:t>
      </w:r>
      <w:r>
        <w:rPr>
          <w:rFonts w:ascii="Calibri" w:eastAsia="Calibri" w:hAnsi="Calibri" w:cs="Calibri"/>
        </w:rPr>
        <w:t>lica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.</w:t>
      </w:r>
    </w:p>
    <w:p w14:paraId="3152A37B" w14:textId="77777777" w:rsidR="00E341BC" w:rsidRDefault="00E341BC">
      <w:pPr>
        <w:spacing w:before="15" w:line="220" w:lineRule="exact"/>
        <w:rPr>
          <w:sz w:val="22"/>
          <w:szCs w:val="22"/>
        </w:rPr>
      </w:pPr>
    </w:p>
    <w:p w14:paraId="4A5660CD" w14:textId="77777777" w:rsidR="00E341BC" w:rsidRDefault="00DC25C5">
      <w:pPr>
        <w:spacing w:before="15"/>
        <w:ind w:left="163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 xml:space="preserve">) 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pp</w:t>
      </w:r>
      <w:r>
        <w:rPr>
          <w:rFonts w:ascii="Calibri" w:eastAsia="Calibri" w:hAnsi="Calibri" w:cs="Calibri"/>
        </w:rPr>
        <w:t>lica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>us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wit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pp</w:t>
      </w:r>
      <w:r>
        <w:rPr>
          <w:rFonts w:ascii="Calibri" w:eastAsia="Calibri" w:hAnsi="Calibri" w:cs="Calibri"/>
        </w:rPr>
        <w:t>lica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ion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riod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>us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eit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em</w:t>
      </w:r>
      <w:r>
        <w:rPr>
          <w:rFonts w:ascii="Calibri" w:eastAsia="Calibri" w:hAnsi="Calibri" w:cs="Calibri"/>
        </w:rPr>
        <w:t>ailed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ted.</w:t>
      </w:r>
    </w:p>
    <w:p w14:paraId="6ECC7E5F" w14:textId="77777777" w:rsidR="00E341BC" w:rsidRDefault="00DC25C5">
      <w:pPr>
        <w:ind w:left="199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os</w:t>
      </w:r>
      <w:r>
        <w:rPr>
          <w:rFonts w:ascii="Calibri" w:eastAsia="Calibri" w:hAnsi="Calibri" w:cs="Calibri"/>
        </w:rPr>
        <w:t>ted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app</w:t>
      </w:r>
      <w:r>
        <w:rPr>
          <w:rFonts w:ascii="Calibri" w:eastAsia="Calibri" w:hAnsi="Calibri" w:cs="Calibri"/>
        </w:rPr>
        <w:t>lica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3"/>
        </w:rPr>
        <w:t>u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-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  <w:spacing w:val="-1"/>
        </w:rPr>
        <w:t>ef</w:t>
      </w:r>
      <w:r>
        <w:rPr>
          <w:rFonts w:ascii="Calibri" w:eastAsia="Calibri" w:hAnsi="Calibri" w:cs="Calibri"/>
        </w:rPr>
        <w:t>ore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1"/>
        </w:rPr>
        <w:t>os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"/>
        </w:rPr>
        <w:t>n</w:t>
      </w:r>
      <w:r>
        <w:rPr>
          <w:rFonts w:ascii="Calibri" w:eastAsia="Calibri" w:hAnsi="Calibri" w:cs="Calibri"/>
        </w:rPr>
        <w:t>t</w:t>
      </w:r>
    </w:p>
    <w:p w14:paraId="361903EA" w14:textId="77777777" w:rsidR="00E341BC" w:rsidRDefault="00DC25C5">
      <w:pPr>
        <w:spacing w:before="8"/>
        <w:ind w:left="199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pp</w:t>
      </w:r>
      <w:r>
        <w:rPr>
          <w:rFonts w:ascii="Calibri" w:eastAsia="Calibri" w:hAnsi="Calibri" w:cs="Calibri"/>
        </w:rPr>
        <w:t>lica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ion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Perio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pp</w:t>
      </w:r>
      <w:r>
        <w:rPr>
          <w:rFonts w:ascii="Calibri" w:eastAsia="Calibri" w:hAnsi="Calibri" w:cs="Calibri"/>
        </w:rPr>
        <w:t>lica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tmar</w:t>
      </w:r>
      <w:r>
        <w:rPr>
          <w:rFonts w:ascii="Calibri" w:eastAsia="Calibri" w:hAnsi="Calibri" w:cs="Calibri"/>
          <w:spacing w:val="-1"/>
        </w:rPr>
        <w:t>ke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em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3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ter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1"/>
        </w:rPr>
        <w:t>os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3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cc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ted.</w:t>
      </w:r>
    </w:p>
    <w:p w14:paraId="78B7F628" w14:textId="77777777" w:rsidR="00E341BC" w:rsidRDefault="00E341BC">
      <w:pPr>
        <w:spacing w:line="100" w:lineRule="exact"/>
        <w:rPr>
          <w:sz w:val="10"/>
          <w:szCs w:val="10"/>
        </w:rPr>
      </w:pPr>
    </w:p>
    <w:p w14:paraId="446B47AE" w14:textId="77777777" w:rsidR="00E341BC" w:rsidRDefault="00DC25C5">
      <w:pPr>
        <w:spacing w:line="240" w:lineRule="exact"/>
        <w:ind w:left="1997"/>
        <w:rPr>
          <w:rFonts w:ascii="Calibri" w:eastAsia="Calibri" w:hAnsi="Calibri" w:cs="Calibri"/>
        </w:rPr>
        <w:sectPr w:rsidR="00E341BC">
          <w:headerReference w:type="default" r:id="rId9"/>
          <w:pgSz w:w="11920" w:h="16860"/>
          <w:pgMar w:top="1220" w:right="0" w:bottom="280" w:left="0" w:header="0" w:footer="0" w:gutter="0"/>
          <w:cols w:space="720"/>
        </w:sectPr>
      </w:pPr>
      <w:r>
        <w:rPr>
          <w:rFonts w:ascii="Calibri" w:eastAsia="Calibri" w:hAnsi="Calibri" w:cs="Calibri"/>
        </w:rPr>
        <w:t>Emailed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applications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sent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to:</w:t>
      </w:r>
      <w:r>
        <w:rPr>
          <w:rFonts w:ascii="Calibri" w:eastAsia="Calibri" w:hAnsi="Calibri" w:cs="Calibri"/>
          <w:spacing w:val="-3"/>
        </w:rPr>
        <w:t xml:space="preserve"> </w:t>
      </w:r>
      <w:hyperlink r:id="rId10">
        <w:r>
          <w:rPr>
            <w:rFonts w:ascii="Calibri" w:eastAsia="Calibri" w:hAnsi="Calibri" w:cs="Calibri"/>
          </w:rPr>
          <w:t>hallett@energyaustralia.com.au</w:t>
        </w:r>
      </w:hyperlink>
    </w:p>
    <w:p w14:paraId="62A9AE75" w14:textId="77777777" w:rsidR="00E341BC" w:rsidRDefault="00DC25C5">
      <w:pPr>
        <w:spacing w:before="9"/>
        <w:ind w:left="1997" w:right="-5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Posted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applications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must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sent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to:</w:t>
      </w:r>
    </w:p>
    <w:p w14:paraId="2296ACF3" w14:textId="77777777" w:rsidR="00E341BC" w:rsidRDefault="00DC25C5">
      <w:pPr>
        <w:spacing w:before="22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</w:rPr>
        <w:t>EnergyAustralia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Hallett</w:t>
      </w:r>
    </w:p>
    <w:p w14:paraId="0975B614" w14:textId="77777777" w:rsidR="00E341BC" w:rsidRDefault="00DC25C5">
      <w:pPr>
        <w:spacing w:before="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Community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Grants</w:t>
      </w:r>
    </w:p>
    <w:p w14:paraId="03D6E1E7" w14:textId="77777777" w:rsidR="00E341BC" w:rsidRDefault="00DC25C5">
      <w:pPr>
        <w:spacing w:before="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Box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200</w:t>
      </w:r>
    </w:p>
    <w:p w14:paraId="65A51D14" w14:textId="77777777" w:rsidR="00E341BC" w:rsidRDefault="00DC25C5">
      <w:pPr>
        <w:spacing w:before="8"/>
        <w:rPr>
          <w:rFonts w:ascii="Calibri" w:eastAsia="Calibri" w:hAnsi="Calibri" w:cs="Calibri"/>
        </w:rPr>
        <w:sectPr w:rsidR="00E341BC">
          <w:type w:val="continuous"/>
          <w:pgSz w:w="11920" w:h="16860"/>
          <w:pgMar w:top="1580" w:right="0" w:bottom="280" w:left="0" w:header="720" w:footer="720" w:gutter="0"/>
          <w:cols w:num="2" w:space="720" w:equalWidth="0">
            <w:col w:w="4938" w:space="149"/>
            <w:col w:w="6833"/>
          </w:cols>
        </w:sectPr>
      </w:pPr>
      <w:r>
        <w:rPr>
          <w:rFonts w:ascii="Calibri" w:eastAsia="Calibri" w:hAnsi="Calibri" w:cs="Calibri"/>
        </w:rPr>
        <w:t>Jamestown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SA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5491</w:t>
      </w:r>
    </w:p>
    <w:p w14:paraId="0A597105" w14:textId="77777777" w:rsidR="00E341BC" w:rsidRDefault="00E341BC">
      <w:pPr>
        <w:spacing w:line="200" w:lineRule="exact"/>
      </w:pPr>
    </w:p>
    <w:p w14:paraId="24517DBF" w14:textId="77777777" w:rsidR="00E341BC" w:rsidRDefault="00E341BC">
      <w:pPr>
        <w:spacing w:line="200" w:lineRule="exact"/>
      </w:pPr>
    </w:p>
    <w:p w14:paraId="6551D350" w14:textId="77777777" w:rsidR="00E341BC" w:rsidRDefault="00E341BC">
      <w:pPr>
        <w:spacing w:line="200" w:lineRule="exact"/>
      </w:pPr>
    </w:p>
    <w:p w14:paraId="0F24967B" w14:textId="77777777" w:rsidR="00E341BC" w:rsidRDefault="00E341BC">
      <w:pPr>
        <w:spacing w:line="200" w:lineRule="exact"/>
      </w:pPr>
    </w:p>
    <w:p w14:paraId="09ADAE2D" w14:textId="77777777" w:rsidR="00E341BC" w:rsidRDefault="00E341BC">
      <w:pPr>
        <w:spacing w:before="16" w:line="220" w:lineRule="exact"/>
        <w:rPr>
          <w:sz w:val="22"/>
          <w:szCs w:val="22"/>
        </w:rPr>
      </w:pPr>
    </w:p>
    <w:p w14:paraId="66FF9E61" w14:textId="77777777" w:rsidR="00E341BC" w:rsidRDefault="00DC25C5">
      <w:pPr>
        <w:spacing w:before="7"/>
        <w:ind w:left="127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9BBA58"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b/>
          <w:color w:val="9BBA58"/>
          <w:sz w:val="24"/>
          <w:szCs w:val="24"/>
        </w:rPr>
        <w:t xml:space="preserve">.  </w:t>
      </w:r>
      <w:r>
        <w:rPr>
          <w:rFonts w:ascii="Calibri" w:eastAsia="Calibri" w:hAnsi="Calibri" w:cs="Calibri"/>
          <w:b/>
          <w:color w:val="9BBA58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9BBA58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color w:val="9BBA58"/>
          <w:sz w:val="24"/>
          <w:szCs w:val="24"/>
        </w:rPr>
        <w:t>ssessm</w:t>
      </w:r>
      <w:r>
        <w:rPr>
          <w:rFonts w:ascii="Calibri" w:eastAsia="Calibri" w:hAnsi="Calibri" w:cs="Calibri"/>
          <w:b/>
          <w:color w:val="9BBA58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color w:val="9BBA58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color w:val="9BBA58"/>
          <w:sz w:val="24"/>
          <w:szCs w:val="24"/>
        </w:rPr>
        <w:t>t</w:t>
      </w:r>
      <w:r>
        <w:rPr>
          <w:rFonts w:ascii="Calibri" w:eastAsia="Calibri" w:hAnsi="Calibri" w:cs="Calibri"/>
          <w:b/>
          <w:color w:val="9BBA58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9BBA58"/>
          <w:sz w:val="24"/>
          <w:szCs w:val="24"/>
        </w:rPr>
        <w:t xml:space="preserve">of </w:t>
      </w:r>
      <w:r>
        <w:rPr>
          <w:rFonts w:ascii="Calibri" w:eastAsia="Calibri" w:hAnsi="Calibri" w:cs="Calibri"/>
          <w:b/>
          <w:color w:val="9BBA58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b/>
          <w:color w:val="9BBA58"/>
          <w:sz w:val="24"/>
          <w:szCs w:val="24"/>
        </w:rPr>
        <w:t>o</w:t>
      </w:r>
      <w:r>
        <w:rPr>
          <w:rFonts w:ascii="Calibri" w:eastAsia="Calibri" w:hAnsi="Calibri" w:cs="Calibri"/>
          <w:b/>
          <w:color w:val="9BBA58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color w:val="9BBA58"/>
          <w:sz w:val="24"/>
          <w:szCs w:val="24"/>
        </w:rPr>
        <w:t>r</w:t>
      </w:r>
      <w:r>
        <w:rPr>
          <w:rFonts w:ascii="Calibri" w:eastAsia="Calibri" w:hAnsi="Calibri" w:cs="Calibri"/>
          <w:b/>
          <w:color w:val="9BBA58"/>
          <w:spacing w:val="-1"/>
          <w:sz w:val="24"/>
          <w:szCs w:val="24"/>
        </w:rPr>
        <w:t xml:space="preserve"> a</w:t>
      </w:r>
      <w:r>
        <w:rPr>
          <w:rFonts w:ascii="Calibri" w:eastAsia="Calibri" w:hAnsi="Calibri" w:cs="Calibri"/>
          <w:b/>
          <w:color w:val="9BBA58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color w:val="9BBA58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color w:val="9BBA58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color w:val="9BBA58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9BBA58"/>
          <w:sz w:val="24"/>
          <w:szCs w:val="24"/>
        </w:rPr>
        <w:t>cat</w:t>
      </w:r>
      <w:r>
        <w:rPr>
          <w:rFonts w:ascii="Calibri" w:eastAsia="Calibri" w:hAnsi="Calibri" w:cs="Calibri"/>
          <w:b/>
          <w:color w:val="9BBA58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9BBA58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color w:val="9BBA58"/>
          <w:sz w:val="24"/>
          <w:szCs w:val="24"/>
        </w:rPr>
        <w:t>n</w:t>
      </w:r>
    </w:p>
    <w:p w14:paraId="776BEB9E" w14:textId="77777777" w:rsidR="00E341BC" w:rsidRDefault="00E341BC">
      <w:pPr>
        <w:spacing w:before="7" w:line="240" w:lineRule="exact"/>
        <w:rPr>
          <w:sz w:val="24"/>
          <w:szCs w:val="24"/>
        </w:rPr>
      </w:pPr>
    </w:p>
    <w:p w14:paraId="023AFA53" w14:textId="77777777" w:rsidR="00E341BC" w:rsidRDefault="00DC25C5">
      <w:pPr>
        <w:ind w:left="163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du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ss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pp</w:t>
      </w:r>
      <w:r>
        <w:rPr>
          <w:rFonts w:ascii="Calibri" w:eastAsia="Calibri" w:hAnsi="Calibri" w:cs="Calibri"/>
        </w:rPr>
        <w:t>lica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ten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op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rate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follo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:</w:t>
      </w:r>
    </w:p>
    <w:p w14:paraId="2BA1E140" w14:textId="77777777" w:rsidR="00E341BC" w:rsidRDefault="00E341BC">
      <w:pPr>
        <w:spacing w:before="3" w:line="240" w:lineRule="exact"/>
        <w:rPr>
          <w:sz w:val="24"/>
          <w:szCs w:val="24"/>
        </w:rPr>
      </w:pPr>
    </w:p>
    <w:p w14:paraId="7C4B1656" w14:textId="77777777" w:rsidR="00E341BC" w:rsidRDefault="00DC25C5">
      <w:pPr>
        <w:ind w:left="163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(a)  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Formal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ss</w:t>
      </w:r>
      <w:r>
        <w:rPr>
          <w:rFonts w:ascii="Calibri" w:eastAsia="Calibri" w:hAnsi="Calibri" w:cs="Calibri"/>
          <w:spacing w:val="-1"/>
        </w:rPr>
        <w:t>me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du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gins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ligi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ility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cri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ria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rms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ond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1"/>
        </w:rPr>
        <w:t>ons</w:t>
      </w:r>
      <w:r>
        <w:rPr>
          <w:rFonts w:ascii="Calibri" w:eastAsia="Calibri" w:hAnsi="Calibri" w:cs="Calibri"/>
        </w:rPr>
        <w:t>.</w:t>
      </w:r>
    </w:p>
    <w:p w14:paraId="67A4DA06" w14:textId="77777777" w:rsidR="00E341BC" w:rsidRDefault="00DC25C5">
      <w:pPr>
        <w:ind w:left="199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clu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ab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1"/>
        </w:rPr>
        <w:t>sh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app</w:t>
      </w:r>
      <w:r>
        <w:rPr>
          <w:rFonts w:ascii="Calibri" w:eastAsia="Calibri" w:hAnsi="Calibri" w:cs="Calibri"/>
        </w:rPr>
        <w:t>lica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:</w:t>
      </w:r>
    </w:p>
    <w:p w14:paraId="3A4D10E4" w14:textId="77777777" w:rsidR="00E341BC" w:rsidRDefault="00E341BC">
      <w:pPr>
        <w:spacing w:before="5" w:line="240" w:lineRule="exact"/>
        <w:rPr>
          <w:sz w:val="24"/>
          <w:szCs w:val="24"/>
        </w:rPr>
      </w:pPr>
    </w:p>
    <w:p w14:paraId="398DC635" w14:textId="77777777" w:rsidR="00E341BC" w:rsidRDefault="00DC25C5">
      <w:pPr>
        <w:ind w:left="199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proofErr w:type="spellStart"/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</w:rPr>
        <w:t xml:space="preserve">)   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eligibility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fu</w:t>
      </w:r>
      <w:r>
        <w:rPr>
          <w:rFonts w:ascii="Calibri" w:eastAsia="Calibri" w:hAnsi="Calibri" w:cs="Calibri"/>
          <w:spacing w:val="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criteria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7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line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;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</w:p>
    <w:p w14:paraId="0EF9AEC2" w14:textId="77777777" w:rsidR="00E341BC" w:rsidRDefault="00E341BC">
      <w:pPr>
        <w:spacing w:before="3" w:line="240" w:lineRule="exact"/>
        <w:rPr>
          <w:sz w:val="24"/>
          <w:szCs w:val="24"/>
        </w:rPr>
      </w:pPr>
    </w:p>
    <w:p w14:paraId="1BB1F13D" w14:textId="77777777" w:rsidR="00E341BC" w:rsidRDefault="00DC25C5">
      <w:pPr>
        <w:ind w:left="199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(ii)  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  <w:spacing w:val="-1"/>
        </w:rPr>
        <w:t>ee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ted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orily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cco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app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op</w:t>
      </w:r>
      <w:r>
        <w:rPr>
          <w:rFonts w:ascii="Calibri" w:eastAsia="Calibri" w:hAnsi="Calibri" w:cs="Calibri"/>
        </w:rPr>
        <w:t>ria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oc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me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</w:rPr>
        <w:t>.</w:t>
      </w:r>
    </w:p>
    <w:p w14:paraId="148083CF" w14:textId="77777777" w:rsidR="00E341BC" w:rsidRDefault="00E341BC">
      <w:pPr>
        <w:spacing w:before="3" w:line="240" w:lineRule="exact"/>
        <w:rPr>
          <w:sz w:val="24"/>
          <w:szCs w:val="24"/>
        </w:rPr>
      </w:pPr>
    </w:p>
    <w:p w14:paraId="214D5D17" w14:textId="77777777" w:rsidR="00E341BC" w:rsidRDefault="00DC25C5">
      <w:pPr>
        <w:ind w:left="163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(b) 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ion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gr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gra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1"/>
        </w:rPr>
        <w:t>und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from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un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ma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rg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us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lia</w:t>
      </w:r>
      <w:r>
        <w:rPr>
          <w:rFonts w:ascii="Calibri" w:eastAsia="Calibri" w:hAnsi="Calibri" w:cs="Calibri"/>
          <w:spacing w:val="1"/>
        </w:rPr>
        <w:t>’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ole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</w:p>
    <w:p w14:paraId="2FF8FA5F" w14:textId="77777777" w:rsidR="00E341BC" w:rsidRDefault="00DC25C5">
      <w:pPr>
        <w:spacing w:before="1"/>
        <w:ind w:left="199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bs</w:t>
      </w:r>
      <w:r>
        <w:rPr>
          <w:rFonts w:ascii="Calibri" w:eastAsia="Calibri" w:hAnsi="Calibri" w:cs="Calibri"/>
        </w:rPr>
        <w:t>ol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cr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</w:rPr>
        <w:t>.</w:t>
      </w:r>
    </w:p>
    <w:p w14:paraId="7DA9DF22" w14:textId="77777777" w:rsidR="00E341BC" w:rsidRDefault="00E341BC">
      <w:pPr>
        <w:spacing w:before="6" w:line="240" w:lineRule="exact"/>
        <w:rPr>
          <w:sz w:val="24"/>
          <w:szCs w:val="24"/>
        </w:rPr>
      </w:pPr>
    </w:p>
    <w:p w14:paraId="78E20645" w14:textId="24A569AF" w:rsidR="00E341BC" w:rsidRDefault="00DC25C5">
      <w:pPr>
        <w:ind w:left="1997" w:right="1516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(c)  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1"/>
        </w:rPr>
        <w:t>En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rg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us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lia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ill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nd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v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"/>
        </w:rPr>
        <w:t>r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otify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su</w:t>
      </w:r>
      <w:r>
        <w:rPr>
          <w:rFonts w:ascii="Calibri" w:eastAsia="Calibri" w:hAnsi="Calibri" w:cs="Calibri"/>
        </w:rPr>
        <w:t>cc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ss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app</w:t>
      </w:r>
      <w:r>
        <w:rPr>
          <w:rFonts w:ascii="Calibri" w:eastAsia="Calibri" w:hAnsi="Calibri" w:cs="Calibri"/>
        </w:rPr>
        <w:t>lica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wit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eig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wee</w:t>
      </w:r>
      <w:r>
        <w:rPr>
          <w:rFonts w:ascii="Calibri" w:eastAsia="Calibri" w:hAnsi="Calibri" w:cs="Calibri"/>
        </w:rPr>
        <w:t>ks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3"/>
        </w:rPr>
        <w:t>a</w:t>
      </w:r>
      <w:r>
        <w:rPr>
          <w:rFonts w:ascii="Calibri" w:eastAsia="Calibri" w:hAnsi="Calibri" w:cs="Calibri"/>
          <w:spacing w:val="1"/>
        </w:rPr>
        <w:t>pp</w:t>
      </w:r>
      <w:r>
        <w:rPr>
          <w:rFonts w:ascii="Calibri" w:eastAsia="Calibri" w:hAnsi="Calibri" w:cs="Calibri"/>
        </w:rPr>
        <w:t>lica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s clo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Succ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ss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app</w:t>
      </w:r>
      <w:r>
        <w:rPr>
          <w:rFonts w:ascii="Calibri" w:eastAsia="Calibri" w:hAnsi="Calibri" w:cs="Calibri"/>
        </w:rPr>
        <w:t>lica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otif</w:t>
      </w:r>
      <w:r>
        <w:rPr>
          <w:rFonts w:ascii="Calibri" w:eastAsia="Calibri" w:hAnsi="Calibri" w:cs="Calibri"/>
          <w:spacing w:val="-1"/>
        </w:rPr>
        <w:t>ie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em</w:t>
      </w:r>
      <w:r>
        <w:rPr>
          <w:rFonts w:ascii="Calibri" w:eastAsia="Calibri" w:hAnsi="Calibri" w:cs="Calibri"/>
        </w:rPr>
        <w:t>ail.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rg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us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lia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extend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riod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for co</w:t>
      </w:r>
      <w:r>
        <w:rPr>
          <w:rFonts w:ascii="Calibri" w:eastAsia="Calibri" w:hAnsi="Calibri" w:cs="Calibri"/>
          <w:spacing w:val="1"/>
        </w:rPr>
        <w:t>ns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app</w:t>
      </w:r>
      <w:r>
        <w:rPr>
          <w:rFonts w:ascii="Calibri" w:eastAsia="Calibri" w:hAnsi="Calibri" w:cs="Calibri"/>
        </w:rPr>
        <w:t>lica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otifyi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app</w:t>
      </w:r>
      <w:r>
        <w:rPr>
          <w:rFonts w:ascii="Calibri" w:eastAsia="Calibri" w:hAnsi="Calibri" w:cs="Calibri"/>
        </w:rPr>
        <w:t>lica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ole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cr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otify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app</w:t>
      </w:r>
      <w:r>
        <w:rPr>
          <w:rFonts w:ascii="Calibri" w:eastAsia="Calibri" w:hAnsi="Calibri" w:cs="Calibri"/>
        </w:rPr>
        <w:t>lica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.</w:t>
      </w:r>
    </w:p>
    <w:p w14:paraId="12178D10" w14:textId="77777777" w:rsidR="00E341BC" w:rsidRDefault="00E341BC">
      <w:pPr>
        <w:spacing w:before="14" w:line="220" w:lineRule="exact"/>
        <w:rPr>
          <w:sz w:val="22"/>
          <w:szCs w:val="22"/>
        </w:rPr>
      </w:pPr>
    </w:p>
    <w:p w14:paraId="2C8B6C5D" w14:textId="77777777" w:rsidR="00E341BC" w:rsidRDefault="00DC25C5">
      <w:pPr>
        <w:spacing w:before="15"/>
        <w:ind w:left="1997" w:right="2172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(d) 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1"/>
        </w:rPr>
        <w:t>En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rg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us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lia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ill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cc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ss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app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ffe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fund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8"/>
        </w:rPr>
        <w:t>(</w:t>
      </w:r>
      <w:r>
        <w:rPr>
          <w:rFonts w:ascii="Calibri" w:eastAsia="Calibri" w:hAnsi="Calibri" w:cs="Calibri"/>
          <w:b/>
        </w:rPr>
        <w:t>Le</w:t>
      </w:r>
      <w:r>
        <w:rPr>
          <w:rFonts w:ascii="Calibri" w:eastAsia="Calibri" w:hAnsi="Calibri" w:cs="Calibri"/>
          <w:b/>
          <w:spacing w:val="1"/>
        </w:rPr>
        <w:t>t</w:t>
      </w:r>
      <w:r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  <w:spacing w:val="1"/>
        </w:rPr>
        <w:t>e</w:t>
      </w:r>
      <w:r>
        <w:rPr>
          <w:rFonts w:ascii="Calibri" w:eastAsia="Calibri" w:hAnsi="Calibri" w:cs="Calibri"/>
          <w:b/>
        </w:rPr>
        <w:t>r</w:t>
      </w:r>
      <w:r>
        <w:rPr>
          <w:rFonts w:ascii="Calibri" w:eastAsia="Calibri" w:hAnsi="Calibri" w:cs="Calibri"/>
          <w:b/>
          <w:spacing w:val="-7"/>
        </w:rPr>
        <w:t xml:space="preserve"> </w:t>
      </w:r>
      <w:r>
        <w:rPr>
          <w:rFonts w:ascii="Calibri" w:eastAsia="Calibri" w:hAnsi="Calibri" w:cs="Calibri"/>
          <w:b/>
          <w:spacing w:val="1"/>
        </w:rPr>
        <w:t>o</w:t>
      </w:r>
      <w:r>
        <w:rPr>
          <w:rFonts w:ascii="Calibri" w:eastAsia="Calibri" w:hAnsi="Calibri" w:cs="Calibri"/>
          <w:b/>
        </w:rPr>
        <w:t>f</w:t>
      </w:r>
      <w:r>
        <w:rPr>
          <w:rFonts w:ascii="Calibri" w:eastAsia="Calibri" w:hAnsi="Calibri" w:cs="Calibri"/>
          <w:b/>
          <w:spacing w:val="-2"/>
        </w:rPr>
        <w:t xml:space="preserve"> </w:t>
      </w:r>
      <w:r>
        <w:rPr>
          <w:rFonts w:ascii="Calibri" w:eastAsia="Calibri" w:hAnsi="Calibri" w:cs="Calibri"/>
          <w:b/>
        </w:rPr>
        <w:t>O</w:t>
      </w:r>
      <w:r>
        <w:rPr>
          <w:rFonts w:ascii="Calibri" w:eastAsia="Calibri" w:hAnsi="Calibri" w:cs="Calibri"/>
          <w:b/>
          <w:spacing w:val="-1"/>
        </w:rPr>
        <w:t>f</w:t>
      </w:r>
      <w:r>
        <w:rPr>
          <w:rFonts w:ascii="Calibri" w:eastAsia="Calibri" w:hAnsi="Calibri" w:cs="Calibri"/>
          <w:b/>
        </w:rPr>
        <w:t>fe</w:t>
      </w:r>
      <w:r>
        <w:rPr>
          <w:rFonts w:ascii="Calibri" w:eastAsia="Calibri" w:hAnsi="Calibri" w:cs="Calibri"/>
          <w:b/>
          <w:spacing w:val="2"/>
        </w:rPr>
        <w:t>r</w:t>
      </w:r>
      <w:r>
        <w:rPr>
          <w:rFonts w:ascii="Calibri" w:eastAsia="Calibri" w:hAnsi="Calibri" w:cs="Calibri"/>
        </w:rPr>
        <w:t>).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cc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ss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1"/>
        </w:rPr>
        <w:t>app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must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provide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Tax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Invoice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bank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account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details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electronic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transfer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 f</w:t>
      </w:r>
      <w:r>
        <w:rPr>
          <w:rFonts w:ascii="Calibri" w:eastAsia="Calibri" w:hAnsi="Calibri" w:cs="Calibri"/>
          <w:spacing w:val="1"/>
        </w:rPr>
        <w:t>un</w:t>
      </w:r>
      <w:r>
        <w:rPr>
          <w:rFonts w:ascii="Calibri" w:eastAsia="Calibri" w:hAnsi="Calibri" w:cs="Calibri"/>
        </w:rPr>
        <w:t>ding.</w:t>
      </w:r>
    </w:p>
    <w:p w14:paraId="7BC9058C" w14:textId="77777777" w:rsidR="00E341BC" w:rsidRDefault="00E341BC">
      <w:pPr>
        <w:spacing w:line="100" w:lineRule="exact"/>
        <w:rPr>
          <w:sz w:val="11"/>
          <w:szCs w:val="11"/>
        </w:rPr>
      </w:pPr>
    </w:p>
    <w:p w14:paraId="69E6BCED" w14:textId="2E285409" w:rsidR="00E341BC" w:rsidRDefault="00DC25C5">
      <w:pPr>
        <w:ind w:left="1997" w:right="139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 xml:space="preserve">) 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Fu</w:t>
      </w:r>
      <w:r>
        <w:rPr>
          <w:rFonts w:ascii="Calibri" w:eastAsia="Calibri" w:hAnsi="Calibri" w:cs="Calibri"/>
          <w:spacing w:val="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tri</w:t>
      </w:r>
      <w:r>
        <w:rPr>
          <w:rFonts w:ascii="Calibri" w:eastAsia="Calibri" w:hAnsi="Calibri" w:cs="Calibri"/>
          <w:spacing w:val="1"/>
        </w:rPr>
        <w:t>bu</w:t>
      </w:r>
      <w:r>
        <w:rPr>
          <w:rFonts w:ascii="Calibri" w:eastAsia="Calibri" w:hAnsi="Calibri" w:cs="Calibri"/>
        </w:rPr>
        <w:t>ted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su</w:t>
      </w:r>
      <w:r>
        <w:rPr>
          <w:rFonts w:ascii="Calibri" w:eastAsia="Calibri" w:hAnsi="Calibri" w:cs="Calibri"/>
        </w:rPr>
        <w:t>cc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ss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app</w:t>
      </w:r>
      <w:r>
        <w:rPr>
          <w:rFonts w:ascii="Calibri" w:eastAsia="Calibri" w:hAnsi="Calibri" w:cs="Calibri"/>
        </w:rPr>
        <w:t>lica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accor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Lett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(if acc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ted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app</w:t>
      </w:r>
      <w:r>
        <w:rPr>
          <w:rFonts w:ascii="Calibri" w:eastAsia="Calibri" w:hAnsi="Calibri" w:cs="Calibri"/>
        </w:rPr>
        <w:t>lica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t).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ne</w:t>
      </w:r>
      <w:r>
        <w:rPr>
          <w:rFonts w:ascii="Calibri" w:eastAsia="Calibri" w:hAnsi="Calibri" w:cs="Calibri"/>
        </w:rPr>
        <w:t>rg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us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lia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ill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qu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 xml:space="preserve"> and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tend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io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ma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ion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ef</w:t>
      </w:r>
      <w:r>
        <w:rPr>
          <w:rFonts w:ascii="Calibri" w:eastAsia="Calibri" w:hAnsi="Calibri" w:cs="Calibri"/>
          <w:spacing w:val="1"/>
        </w:rPr>
        <w:t>us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ma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gra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un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de</w:t>
      </w:r>
      <w:r>
        <w:rPr>
          <w:rFonts w:ascii="Calibri" w:eastAsia="Calibri" w:hAnsi="Calibri" w:cs="Calibri"/>
        </w:rPr>
        <w:t>ter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e gra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.</w:t>
      </w:r>
    </w:p>
    <w:p w14:paraId="53EAADAF" w14:textId="77777777" w:rsidR="00E341BC" w:rsidRDefault="00E341BC">
      <w:pPr>
        <w:spacing w:before="6" w:line="240" w:lineRule="exact"/>
        <w:rPr>
          <w:sz w:val="24"/>
          <w:szCs w:val="24"/>
        </w:rPr>
      </w:pPr>
    </w:p>
    <w:p w14:paraId="6D15E764" w14:textId="77777777" w:rsidR="00E341BC" w:rsidRDefault="00DC25C5">
      <w:pPr>
        <w:ind w:left="1704" w:right="130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En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rg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us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lia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righ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sole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ab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ol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cr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mo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ess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ou</w:t>
      </w:r>
      <w:r>
        <w:rPr>
          <w:rFonts w:ascii="Calibri" w:eastAsia="Calibri" w:hAnsi="Calibri" w:cs="Calibri"/>
        </w:rPr>
        <w:t>tli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ction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follow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ff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ss</w:t>
      </w:r>
      <w:r>
        <w:rPr>
          <w:rFonts w:ascii="Calibri" w:eastAsia="Calibri" w:hAnsi="Calibri" w:cs="Calibri"/>
          <w:spacing w:val="-1"/>
        </w:rPr>
        <w:t>me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ss</w:t>
      </w:r>
      <w:r>
        <w:rPr>
          <w:rFonts w:ascii="Calibri" w:eastAsia="Calibri" w:hAnsi="Calibri" w:cs="Calibri"/>
        </w:rPr>
        <w:t>.</w:t>
      </w:r>
    </w:p>
    <w:p w14:paraId="7C5AD8D7" w14:textId="77777777" w:rsidR="00E341BC" w:rsidRDefault="00E341BC">
      <w:pPr>
        <w:spacing w:line="200" w:lineRule="exact"/>
      </w:pPr>
    </w:p>
    <w:p w14:paraId="443DB780" w14:textId="77777777" w:rsidR="00E341BC" w:rsidRDefault="00E341BC">
      <w:pPr>
        <w:spacing w:line="200" w:lineRule="exact"/>
      </w:pPr>
    </w:p>
    <w:p w14:paraId="0EB58C09" w14:textId="77777777" w:rsidR="00E341BC" w:rsidRDefault="00E341BC">
      <w:pPr>
        <w:spacing w:before="6" w:line="200" w:lineRule="exact"/>
      </w:pPr>
    </w:p>
    <w:p w14:paraId="65C9E346" w14:textId="77777777" w:rsidR="00E341BC" w:rsidRDefault="00DC25C5">
      <w:pPr>
        <w:ind w:left="127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9BBA58"/>
          <w:spacing w:val="1"/>
          <w:sz w:val="24"/>
          <w:szCs w:val="24"/>
        </w:rPr>
        <w:t>4</w:t>
      </w:r>
      <w:r>
        <w:rPr>
          <w:rFonts w:ascii="Calibri" w:eastAsia="Calibri" w:hAnsi="Calibri" w:cs="Calibri"/>
          <w:b/>
          <w:color w:val="9BBA58"/>
          <w:sz w:val="24"/>
          <w:szCs w:val="24"/>
        </w:rPr>
        <w:t xml:space="preserve">.  </w:t>
      </w:r>
      <w:r>
        <w:rPr>
          <w:rFonts w:ascii="Calibri" w:eastAsia="Calibri" w:hAnsi="Calibri" w:cs="Calibri"/>
          <w:b/>
          <w:color w:val="9BBA58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9BBA58"/>
          <w:sz w:val="24"/>
          <w:szCs w:val="24"/>
        </w:rPr>
        <w:t>Prov</w:t>
      </w:r>
      <w:r>
        <w:rPr>
          <w:rFonts w:ascii="Calibri" w:eastAsia="Calibri" w:hAnsi="Calibri" w:cs="Calibri"/>
          <w:b/>
          <w:color w:val="9BBA58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9BBA58"/>
          <w:sz w:val="24"/>
          <w:szCs w:val="24"/>
        </w:rPr>
        <w:t>s</w:t>
      </w:r>
      <w:r>
        <w:rPr>
          <w:rFonts w:ascii="Calibri" w:eastAsia="Calibri" w:hAnsi="Calibri" w:cs="Calibri"/>
          <w:b/>
          <w:color w:val="9BBA58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9BBA58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color w:val="9BBA58"/>
          <w:sz w:val="24"/>
          <w:szCs w:val="24"/>
        </w:rPr>
        <w:t>n</w:t>
      </w:r>
      <w:r>
        <w:rPr>
          <w:rFonts w:ascii="Calibri" w:eastAsia="Calibri" w:hAnsi="Calibri" w:cs="Calibri"/>
          <w:b/>
          <w:color w:val="9BBA58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9BBA58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color w:val="9BBA58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color w:val="9BBA58"/>
          <w:sz w:val="24"/>
          <w:szCs w:val="24"/>
        </w:rPr>
        <w:t>d</w:t>
      </w:r>
      <w:r>
        <w:rPr>
          <w:rFonts w:ascii="Calibri" w:eastAsia="Calibri" w:hAnsi="Calibri" w:cs="Calibri"/>
          <w:b/>
          <w:color w:val="9BBA58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9BBA58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color w:val="9BBA58"/>
          <w:sz w:val="24"/>
          <w:szCs w:val="24"/>
        </w:rPr>
        <w:t>s</w:t>
      </w:r>
      <w:r>
        <w:rPr>
          <w:rFonts w:ascii="Calibri" w:eastAsia="Calibri" w:hAnsi="Calibri" w:cs="Calibri"/>
          <w:b/>
          <w:color w:val="9BBA58"/>
          <w:spacing w:val="-1"/>
          <w:sz w:val="24"/>
          <w:szCs w:val="24"/>
        </w:rPr>
        <w:t>ag</w:t>
      </w:r>
      <w:r>
        <w:rPr>
          <w:rFonts w:ascii="Calibri" w:eastAsia="Calibri" w:hAnsi="Calibri" w:cs="Calibri"/>
          <w:b/>
          <w:color w:val="9BBA58"/>
          <w:sz w:val="24"/>
          <w:szCs w:val="24"/>
        </w:rPr>
        <w:t xml:space="preserve">e of </w:t>
      </w:r>
      <w:r>
        <w:rPr>
          <w:rFonts w:ascii="Calibri" w:eastAsia="Calibri" w:hAnsi="Calibri" w:cs="Calibri"/>
          <w:b/>
          <w:color w:val="9BBA58"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color w:val="9BBA58"/>
          <w:spacing w:val="1"/>
          <w:sz w:val="24"/>
          <w:szCs w:val="24"/>
        </w:rPr>
        <w:t>und</w:t>
      </w:r>
      <w:r>
        <w:rPr>
          <w:rFonts w:ascii="Calibri" w:eastAsia="Calibri" w:hAnsi="Calibri" w:cs="Calibri"/>
          <w:b/>
          <w:color w:val="9BBA58"/>
          <w:sz w:val="24"/>
          <w:szCs w:val="24"/>
        </w:rPr>
        <w:t>s</w:t>
      </w:r>
    </w:p>
    <w:p w14:paraId="0D20E281" w14:textId="77777777" w:rsidR="00E341BC" w:rsidRDefault="00E341BC">
      <w:pPr>
        <w:spacing w:before="12" w:line="220" w:lineRule="exact"/>
        <w:rPr>
          <w:sz w:val="22"/>
          <w:szCs w:val="22"/>
        </w:rPr>
      </w:pPr>
    </w:p>
    <w:p w14:paraId="419E1BD2" w14:textId="77777777" w:rsidR="00E341BC" w:rsidRDefault="00DC25C5">
      <w:pPr>
        <w:spacing w:before="15"/>
        <w:ind w:left="1997" w:right="1324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(a)  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1"/>
        </w:rPr>
        <w:t>En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rg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us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lia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ill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cc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ss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app</w:t>
      </w:r>
      <w:r>
        <w:rPr>
          <w:rFonts w:ascii="Calibri" w:eastAsia="Calibri" w:hAnsi="Calibri" w:cs="Calibri"/>
        </w:rPr>
        <w:t>lica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5"/>
        </w:rPr>
        <w:t>(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b/>
        </w:rPr>
        <w:t>Re</w:t>
      </w:r>
      <w:r>
        <w:rPr>
          <w:rFonts w:ascii="Calibri" w:eastAsia="Calibri" w:hAnsi="Calibri" w:cs="Calibri"/>
          <w:b/>
          <w:spacing w:val="1"/>
        </w:rPr>
        <w:t>c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p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  <w:spacing w:val="2"/>
        </w:rPr>
        <w:t>t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ith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fu</w:t>
      </w:r>
      <w:r>
        <w:rPr>
          <w:rFonts w:ascii="Calibri" w:eastAsia="Calibri" w:hAnsi="Calibri" w:cs="Calibri"/>
          <w:spacing w:val="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from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4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un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eit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proofErr w:type="gramStart"/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f</w:t>
      </w:r>
      <w:proofErr w:type="gramEnd"/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me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goi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me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1"/>
        </w:rPr>
        <w:t>sub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mil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ter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rg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us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lia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un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>rmi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rg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us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lia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2"/>
        </w:rPr>
        <w:t xml:space="preserve"> i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ole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bs</w:t>
      </w:r>
      <w:r>
        <w:rPr>
          <w:rFonts w:ascii="Calibri" w:eastAsia="Calibri" w:hAnsi="Calibri" w:cs="Calibri"/>
        </w:rPr>
        <w:t>ol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cr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.</w:t>
      </w:r>
    </w:p>
    <w:p w14:paraId="699E2087" w14:textId="77777777" w:rsidR="00E341BC" w:rsidRDefault="00DC25C5">
      <w:pPr>
        <w:spacing w:before="92"/>
        <w:ind w:left="1997" w:right="1637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(b) 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fu</w:t>
      </w:r>
      <w:r>
        <w:rPr>
          <w:rFonts w:ascii="Calibri" w:eastAsia="Calibri" w:hAnsi="Calibri" w:cs="Calibri"/>
          <w:spacing w:val="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un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us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us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app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ol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pu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ted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 a</w:t>
      </w:r>
      <w:r>
        <w:rPr>
          <w:rFonts w:ascii="Calibri" w:eastAsia="Calibri" w:hAnsi="Calibri" w:cs="Calibri"/>
          <w:spacing w:val="1"/>
        </w:rPr>
        <w:t>pp</w:t>
      </w:r>
      <w:r>
        <w:rPr>
          <w:rFonts w:ascii="Calibri" w:eastAsia="Calibri" w:hAnsi="Calibri" w:cs="Calibri"/>
        </w:rPr>
        <w:t>lica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ion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ff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rg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us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lia.</w:t>
      </w:r>
    </w:p>
    <w:p w14:paraId="7252C1B1" w14:textId="77777777" w:rsidR="00E341BC" w:rsidRDefault="00DC25C5">
      <w:pPr>
        <w:spacing w:before="70" w:line="245" w:lineRule="auto"/>
        <w:ind w:left="1996" w:right="1611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r>
        <w:rPr>
          <w:rFonts w:ascii="Arial" w:eastAsia="Arial" w:hAnsi="Arial" w:cs="Arial"/>
          <w:spacing w:val="-1"/>
        </w:rPr>
        <w:t>c</w:t>
      </w:r>
      <w:r>
        <w:rPr>
          <w:rFonts w:ascii="Calibri" w:eastAsia="Calibri" w:hAnsi="Calibri" w:cs="Calibri"/>
        </w:rPr>
        <w:t xml:space="preserve">) 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nd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fu</w:t>
      </w:r>
      <w:r>
        <w:rPr>
          <w:rFonts w:ascii="Calibri" w:eastAsia="Calibri" w:hAnsi="Calibri" w:cs="Calibri"/>
          <w:spacing w:val="1"/>
        </w:rPr>
        <w:t>nd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gr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ted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>us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ted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ix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mo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gr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es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e arra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app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rg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us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lia.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us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rg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lia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y amo</w:t>
      </w:r>
      <w:r>
        <w:rPr>
          <w:rFonts w:ascii="Calibri" w:eastAsia="Calibri" w:hAnsi="Calibri" w:cs="Calibri"/>
          <w:spacing w:val="1"/>
        </w:rPr>
        <w:t>un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ich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wit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me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un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rr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ith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1"/>
        </w:rPr>
        <w:t>En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rg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us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lia.</w:t>
      </w:r>
    </w:p>
    <w:p w14:paraId="6BDD9DA8" w14:textId="77777777" w:rsidR="00E341BC" w:rsidRDefault="00DC25C5">
      <w:pPr>
        <w:spacing w:before="48"/>
        <w:ind w:left="162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r>
        <w:rPr>
          <w:rFonts w:ascii="Arial" w:eastAsia="Arial" w:hAnsi="Arial" w:cs="Arial"/>
        </w:rPr>
        <w:t>d</w:t>
      </w:r>
      <w:r>
        <w:rPr>
          <w:rFonts w:ascii="Calibri" w:eastAsia="Calibri" w:hAnsi="Calibri" w:cs="Calibri"/>
        </w:rPr>
        <w:t xml:space="preserve">) 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If 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Reci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gi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ter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2"/>
        </w:rPr>
        <w:t>f</w:t>
      </w:r>
      <w:r>
        <w:rPr>
          <w:rFonts w:ascii="Calibri" w:eastAsia="Calibri" w:hAnsi="Calibri" w:cs="Calibri"/>
        </w:rPr>
        <w:t xml:space="preserve">or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un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fu</w:t>
      </w:r>
      <w:r>
        <w:rPr>
          <w:rFonts w:ascii="Calibri" w:eastAsia="Calibri" w:hAnsi="Calibri" w:cs="Calibri"/>
          <w:spacing w:val="3"/>
        </w:rPr>
        <w:t>n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gr</w:t>
      </w:r>
      <w:r>
        <w:rPr>
          <w:rFonts w:ascii="Calibri" w:eastAsia="Calibri" w:hAnsi="Calibri" w:cs="Calibri"/>
          <w:spacing w:val="1"/>
        </w:rPr>
        <w:t>oss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 xml:space="preserve">p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 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clu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GST</w:t>
      </w:r>
    </w:p>
    <w:p w14:paraId="2FF627B3" w14:textId="77777777" w:rsidR="00E341BC" w:rsidRDefault="00DC25C5">
      <w:pPr>
        <w:spacing w:before="1"/>
        <w:ind w:left="203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amo</w:t>
      </w:r>
      <w:r>
        <w:rPr>
          <w:rFonts w:ascii="Calibri" w:eastAsia="Calibri" w:hAnsi="Calibri" w:cs="Calibri"/>
          <w:spacing w:val="1"/>
        </w:rPr>
        <w:t>un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1"/>
        </w:rPr>
        <w:t>ub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ax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nv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3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rg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us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lia.</w:t>
      </w:r>
    </w:p>
    <w:p w14:paraId="115DC6A3" w14:textId="77777777" w:rsidR="00E341BC" w:rsidRDefault="00E341BC">
      <w:pPr>
        <w:spacing w:line="200" w:lineRule="exact"/>
      </w:pPr>
    </w:p>
    <w:p w14:paraId="559A0F10" w14:textId="77777777" w:rsidR="00E341BC" w:rsidRDefault="00E341BC">
      <w:pPr>
        <w:spacing w:before="7" w:line="220" w:lineRule="exact"/>
        <w:rPr>
          <w:sz w:val="22"/>
          <w:szCs w:val="22"/>
        </w:rPr>
      </w:pPr>
    </w:p>
    <w:p w14:paraId="1240CD54" w14:textId="77777777" w:rsidR="00E341BC" w:rsidRDefault="00DC25C5">
      <w:pPr>
        <w:spacing w:before="7"/>
        <w:ind w:left="151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9BBA58"/>
          <w:spacing w:val="1"/>
          <w:sz w:val="24"/>
          <w:szCs w:val="24"/>
        </w:rPr>
        <w:t>5</w:t>
      </w:r>
      <w:r>
        <w:rPr>
          <w:rFonts w:ascii="Calibri" w:eastAsia="Calibri" w:hAnsi="Calibri" w:cs="Calibri"/>
          <w:b/>
          <w:color w:val="9BBA58"/>
          <w:sz w:val="24"/>
          <w:szCs w:val="24"/>
        </w:rPr>
        <w:t xml:space="preserve">.  </w:t>
      </w:r>
      <w:r>
        <w:rPr>
          <w:rFonts w:ascii="Calibri" w:eastAsia="Calibri" w:hAnsi="Calibri" w:cs="Calibri"/>
          <w:b/>
          <w:color w:val="9BBA58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9BBA58"/>
          <w:spacing w:val="1"/>
          <w:sz w:val="24"/>
          <w:szCs w:val="24"/>
        </w:rPr>
        <w:t>Wi</w:t>
      </w:r>
      <w:r>
        <w:rPr>
          <w:rFonts w:ascii="Calibri" w:eastAsia="Calibri" w:hAnsi="Calibri" w:cs="Calibri"/>
          <w:b/>
          <w:color w:val="9BBA58"/>
          <w:sz w:val="24"/>
          <w:szCs w:val="24"/>
        </w:rPr>
        <w:t>t</w:t>
      </w:r>
      <w:r>
        <w:rPr>
          <w:rFonts w:ascii="Calibri" w:eastAsia="Calibri" w:hAnsi="Calibri" w:cs="Calibri"/>
          <w:b/>
          <w:color w:val="9BBA58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b/>
          <w:color w:val="9BBA58"/>
          <w:spacing w:val="1"/>
          <w:sz w:val="24"/>
          <w:szCs w:val="24"/>
        </w:rPr>
        <w:t>dr</w:t>
      </w:r>
      <w:r>
        <w:rPr>
          <w:rFonts w:ascii="Calibri" w:eastAsia="Calibri" w:hAnsi="Calibri" w:cs="Calibri"/>
          <w:b/>
          <w:color w:val="9BBA58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color w:val="9BBA58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color w:val="9BBA58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color w:val="9BBA58"/>
          <w:sz w:val="24"/>
          <w:szCs w:val="24"/>
        </w:rPr>
        <w:t>l</w:t>
      </w:r>
      <w:r>
        <w:rPr>
          <w:rFonts w:ascii="Calibri" w:eastAsia="Calibri" w:hAnsi="Calibri" w:cs="Calibri"/>
          <w:b/>
          <w:color w:val="9BBA58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9BBA58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color w:val="9BBA58"/>
          <w:sz w:val="24"/>
          <w:szCs w:val="24"/>
        </w:rPr>
        <w:t>r</w:t>
      </w:r>
      <w:r>
        <w:rPr>
          <w:rFonts w:ascii="Calibri" w:eastAsia="Calibri" w:hAnsi="Calibri" w:cs="Calibri"/>
          <w:b/>
          <w:color w:val="9BBA58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9BBA58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color w:val="9BBA58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color w:val="9BBA58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color w:val="9BBA58"/>
          <w:spacing w:val="-1"/>
          <w:sz w:val="24"/>
          <w:szCs w:val="24"/>
        </w:rPr>
        <w:t>ayme</w:t>
      </w:r>
      <w:r>
        <w:rPr>
          <w:rFonts w:ascii="Calibri" w:eastAsia="Calibri" w:hAnsi="Calibri" w:cs="Calibri"/>
          <w:b/>
          <w:color w:val="9BBA58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color w:val="9BBA58"/>
          <w:sz w:val="24"/>
          <w:szCs w:val="24"/>
        </w:rPr>
        <w:t>t</w:t>
      </w:r>
      <w:r>
        <w:rPr>
          <w:rFonts w:ascii="Calibri" w:eastAsia="Calibri" w:hAnsi="Calibri" w:cs="Calibri"/>
          <w:b/>
          <w:color w:val="9BBA58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9BBA58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color w:val="9BBA58"/>
          <w:sz w:val="24"/>
          <w:szCs w:val="24"/>
        </w:rPr>
        <w:t>f</w:t>
      </w:r>
      <w:r>
        <w:rPr>
          <w:rFonts w:ascii="Calibri" w:eastAsia="Calibri" w:hAnsi="Calibri" w:cs="Calibri"/>
          <w:b/>
          <w:color w:val="9BBA58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9BBA58"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color w:val="9BBA58"/>
          <w:spacing w:val="1"/>
          <w:sz w:val="24"/>
          <w:szCs w:val="24"/>
        </w:rPr>
        <w:t>und</w:t>
      </w:r>
      <w:r>
        <w:rPr>
          <w:rFonts w:ascii="Calibri" w:eastAsia="Calibri" w:hAnsi="Calibri" w:cs="Calibri"/>
          <w:b/>
          <w:color w:val="9BBA58"/>
          <w:sz w:val="24"/>
          <w:szCs w:val="24"/>
        </w:rPr>
        <w:t>s</w:t>
      </w:r>
    </w:p>
    <w:p w14:paraId="5B11D44C" w14:textId="77777777" w:rsidR="00E341BC" w:rsidRDefault="00E341BC">
      <w:pPr>
        <w:spacing w:before="5" w:line="240" w:lineRule="exact"/>
        <w:rPr>
          <w:sz w:val="24"/>
          <w:szCs w:val="24"/>
        </w:rPr>
      </w:pPr>
    </w:p>
    <w:p w14:paraId="560A5E12" w14:textId="77777777" w:rsidR="00E341BC" w:rsidRDefault="00DC25C5">
      <w:pPr>
        <w:ind w:left="1997" w:right="1745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(a)  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1"/>
        </w:rPr>
        <w:t>En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rg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us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lia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right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wit</w:t>
      </w:r>
      <w:r>
        <w:rPr>
          <w:rFonts w:ascii="Calibri" w:eastAsia="Calibri" w:hAnsi="Calibri" w:cs="Calibri"/>
          <w:spacing w:val="1"/>
        </w:rPr>
        <w:t>hd</w:t>
      </w:r>
      <w:r>
        <w:rPr>
          <w:rFonts w:ascii="Calibri" w:eastAsia="Calibri" w:hAnsi="Calibri" w:cs="Calibri"/>
        </w:rPr>
        <w:t>raw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fu</w:t>
      </w:r>
      <w:r>
        <w:rPr>
          <w:rFonts w:ascii="Calibri" w:eastAsia="Calibri" w:hAnsi="Calibri" w:cs="Calibri"/>
          <w:spacing w:val="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ole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bs</w:t>
      </w:r>
      <w:r>
        <w:rPr>
          <w:rFonts w:ascii="Calibri" w:eastAsia="Calibri" w:hAnsi="Calibri" w:cs="Calibri"/>
        </w:rPr>
        <w:t>ol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cr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fu</w:t>
      </w:r>
      <w:r>
        <w:rPr>
          <w:rFonts w:ascii="Calibri" w:eastAsia="Calibri" w:hAnsi="Calibri" w:cs="Calibri"/>
          <w:spacing w:val="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 criteria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Reci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t.</w:t>
      </w:r>
    </w:p>
    <w:p w14:paraId="66C7B90B" w14:textId="77777777" w:rsidR="00E341BC" w:rsidRDefault="00DC25C5">
      <w:pPr>
        <w:spacing w:before="34"/>
        <w:ind w:left="2006" w:right="1714" w:hanging="360"/>
        <w:rPr>
          <w:rFonts w:ascii="Calibri" w:eastAsia="Calibri" w:hAnsi="Calibri" w:cs="Calibri"/>
        </w:rPr>
        <w:sectPr w:rsidR="00E341BC">
          <w:pgSz w:w="11920" w:h="16860"/>
          <w:pgMar w:top="1220" w:right="0" w:bottom="280" w:left="0" w:header="0" w:footer="0" w:gutter="0"/>
          <w:cols w:space="720"/>
        </w:sectPr>
      </w:pPr>
      <w:r>
        <w:rPr>
          <w:rFonts w:ascii="Calibri" w:eastAsia="Calibri" w:hAnsi="Calibri" w:cs="Calibri"/>
        </w:rPr>
        <w:t xml:space="preserve">(b) 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Reci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is 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ach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Co</w:t>
      </w:r>
      <w:r>
        <w:rPr>
          <w:rFonts w:ascii="Calibri" w:eastAsia="Calibri" w:hAnsi="Calibri" w:cs="Calibri"/>
          <w:spacing w:val="1"/>
        </w:rPr>
        <w:t>nd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1"/>
        </w:rPr>
        <w:t>ons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it is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bs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qu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tly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ter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 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cipient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ligi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unds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Reci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us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rg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us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lia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Fu</w:t>
      </w:r>
      <w:r>
        <w:rPr>
          <w:rFonts w:ascii="Calibri" w:eastAsia="Calibri" w:hAnsi="Calibri" w:cs="Calibri"/>
          <w:spacing w:val="1"/>
        </w:rPr>
        <w:t>nd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 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cipient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ad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.</w:t>
      </w:r>
    </w:p>
    <w:p w14:paraId="1712D967" w14:textId="77777777" w:rsidR="00E341BC" w:rsidRDefault="00E341BC">
      <w:pPr>
        <w:spacing w:line="200" w:lineRule="exact"/>
      </w:pPr>
    </w:p>
    <w:p w14:paraId="492B084E" w14:textId="77777777" w:rsidR="00E341BC" w:rsidRDefault="00E341BC">
      <w:pPr>
        <w:spacing w:line="200" w:lineRule="exact"/>
      </w:pPr>
    </w:p>
    <w:p w14:paraId="12EA618B" w14:textId="77777777" w:rsidR="00E341BC" w:rsidRDefault="00E341BC">
      <w:pPr>
        <w:spacing w:before="6" w:line="260" w:lineRule="exact"/>
        <w:rPr>
          <w:sz w:val="26"/>
          <w:szCs w:val="26"/>
        </w:rPr>
      </w:pPr>
    </w:p>
    <w:p w14:paraId="44ACD6BB" w14:textId="77777777" w:rsidR="00E341BC" w:rsidRDefault="00DC25C5">
      <w:pPr>
        <w:spacing w:before="15"/>
        <w:ind w:left="1997" w:right="1363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(c)  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If,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me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ted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pu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ss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1"/>
        </w:rPr>
        <w:t>nn</w:t>
      </w:r>
      <w:r>
        <w:rPr>
          <w:rFonts w:ascii="Calibri" w:eastAsia="Calibri" w:hAnsi="Calibri" w:cs="Calibri"/>
        </w:rPr>
        <w:t>ot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ted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cri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app</w:t>
      </w:r>
      <w:r>
        <w:rPr>
          <w:rFonts w:ascii="Calibri" w:eastAsia="Calibri" w:hAnsi="Calibri" w:cs="Calibri"/>
        </w:rPr>
        <w:t>lica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ion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op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ub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rg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us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lia,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Rec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us</w:t>
      </w:r>
      <w:r>
        <w:rPr>
          <w:rFonts w:ascii="Calibri" w:eastAsia="Calibri" w:hAnsi="Calibri" w:cs="Calibri"/>
        </w:rPr>
        <w:t>t a</w:t>
      </w:r>
      <w:r>
        <w:rPr>
          <w:rFonts w:ascii="Calibri" w:eastAsia="Calibri" w:hAnsi="Calibri" w:cs="Calibri"/>
          <w:spacing w:val="1"/>
        </w:rPr>
        <w:t>dv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rg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us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lia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Reci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us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2"/>
        </w:rPr>
        <w:t xml:space="preserve"> r</w:t>
      </w:r>
      <w:r>
        <w:rPr>
          <w:rFonts w:ascii="Calibri" w:eastAsia="Calibri" w:hAnsi="Calibri" w:cs="Calibri"/>
          <w:spacing w:val="-1"/>
        </w:rPr>
        <w:t>em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unsp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amo</w:t>
      </w:r>
      <w:r>
        <w:rPr>
          <w:rFonts w:ascii="Calibri" w:eastAsia="Calibri" w:hAnsi="Calibri" w:cs="Calibri"/>
          <w:spacing w:val="1"/>
        </w:rPr>
        <w:t>un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fu</w:t>
      </w:r>
      <w:r>
        <w:rPr>
          <w:rFonts w:ascii="Calibri" w:eastAsia="Calibri" w:hAnsi="Calibri" w:cs="Calibri"/>
          <w:spacing w:val="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rg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us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lia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3"/>
        </w:rPr>
        <w:t>w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ee</w:t>
      </w:r>
      <w:r>
        <w:rPr>
          <w:rFonts w:ascii="Calibri" w:eastAsia="Calibri" w:hAnsi="Calibri" w:cs="Calibri"/>
        </w:rPr>
        <w:t>ks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co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app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t.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we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rg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us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lia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ay (in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its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ole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ol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cr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gr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2"/>
        </w:rPr>
        <w:t>v</w:t>
      </w:r>
      <w:r>
        <w:rPr>
          <w:rFonts w:ascii="Calibri" w:eastAsia="Calibri" w:hAnsi="Calibri" w:cs="Calibri"/>
        </w:rPr>
        <w:t>aria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ion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pu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aria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ion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till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ee</w:t>
      </w:r>
      <w:r>
        <w:rPr>
          <w:rFonts w:ascii="Calibri" w:eastAsia="Calibri" w:hAnsi="Calibri" w:cs="Calibri"/>
        </w:rPr>
        <w:t>ts 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fu</w:t>
      </w:r>
      <w:r>
        <w:rPr>
          <w:rFonts w:ascii="Calibri" w:eastAsia="Calibri" w:hAnsi="Calibri" w:cs="Calibri"/>
          <w:spacing w:val="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criteri</w:t>
      </w:r>
      <w:r>
        <w:rPr>
          <w:rFonts w:ascii="Calibri" w:eastAsia="Calibri" w:hAnsi="Calibri" w:cs="Calibri"/>
          <w:spacing w:val="3"/>
        </w:rPr>
        <w:t>a</w:t>
      </w:r>
      <w:r>
        <w:rPr>
          <w:rFonts w:ascii="Calibri" w:eastAsia="Calibri" w:hAnsi="Calibri" w:cs="Calibri"/>
        </w:rPr>
        <w:t>.</w:t>
      </w:r>
    </w:p>
    <w:p w14:paraId="35B6977B" w14:textId="77777777" w:rsidR="00E341BC" w:rsidRDefault="00E341BC">
      <w:pPr>
        <w:spacing w:before="6" w:line="240" w:lineRule="exact"/>
        <w:rPr>
          <w:sz w:val="24"/>
          <w:szCs w:val="24"/>
        </w:rPr>
      </w:pPr>
    </w:p>
    <w:p w14:paraId="38DE1177" w14:textId="77777777" w:rsidR="00E341BC" w:rsidRDefault="00DC25C5">
      <w:pPr>
        <w:spacing w:line="243" w:lineRule="auto"/>
        <w:ind w:left="1997" w:right="1602" w:hanging="360"/>
        <w:rPr>
          <w:rFonts w:ascii="Verdana" w:eastAsia="Verdana" w:hAnsi="Verdana" w:cs="Verdana"/>
        </w:rPr>
      </w:pPr>
      <w:r>
        <w:rPr>
          <w:rFonts w:ascii="Calibri" w:eastAsia="Calibri" w:hAnsi="Calibri" w:cs="Calibri"/>
        </w:rPr>
        <w:t xml:space="preserve">(d) 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1"/>
        </w:rPr>
        <w:t>En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rg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us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lia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ill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sp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ns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dd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co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lig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mo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 a</w:t>
      </w:r>
      <w:r>
        <w:rPr>
          <w:rFonts w:ascii="Calibri" w:eastAsia="Calibri" w:hAnsi="Calibri" w:cs="Calibri"/>
          <w:spacing w:val="1"/>
        </w:rPr>
        <w:t>dd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un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gra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ted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from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un</w:t>
      </w:r>
      <w:r>
        <w:rPr>
          <w:rFonts w:ascii="Calibri" w:eastAsia="Calibri" w:hAnsi="Calibri" w:cs="Calibri"/>
          <w:spacing w:val="6"/>
        </w:rPr>
        <w:t>d</w:t>
      </w:r>
      <w:r>
        <w:rPr>
          <w:rFonts w:ascii="Verdana" w:eastAsia="Verdana" w:hAnsi="Verdana" w:cs="Verdana"/>
        </w:rPr>
        <w:t>.</w:t>
      </w:r>
    </w:p>
    <w:p w14:paraId="3A50DC85" w14:textId="77777777" w:rsidR="00E341BC" w:rsidRDefault="00E341BC">
      <w:pPr>
        <w:spacing w:before="17" w:line="220" w:lineRule="exact"/>
        <w:rPr>
          <w:sz w:val="22"/>
          <w:szCs w:val="22"/>
        </w:rPr>
      </w:pPr>
    </w:p>
    <w:p w14:paraId="4B28AF6F" w14:textId="77777777" w:rsidR="00E341BC" w:rsidRDefault="00DC25C5">
      <w:pPr>
        <w:ind w:left="127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9BBA58"/>
          <w:spacing w:val="1"/>
          <w:sz w:val="24"/>
          <w:szCs w:val="24"/>
        </w:rPr>
        <w:t>6</w:t>
      </w:r>
      <w:r>
        <w:rPr>
          <w:rFonts w:ascii="Calibri" w:eastAsia="Calibri" w:hAnsi="Calibri" w:cs="Calibri"/>
          <w:b/>
          <w:color w:val="9BBA58"/>
          <w:sz w:val="24"/>
          <w:szCs w:val="24"/>
        </w:rPr>
        <w:t xml:space="preserve">.  </w:t>
      </w:r>
      <w:r>
        <w:rPr>
          <w:rFonts w:ascii="Calibri" w:eastAsia="Calibri" w:hAnsi="Calibri" w:cs="Calibri"/>
          <w:b/>
          <w:color w:val="9BBA58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9BBA58"/>
          <w:sz w:val="24"/>
          <w:szCs w:val="24"/>
        </w:rPr>
        <w:t>Promo</w:t>
      </w:r>
      <w:r>
        <w:rPr>
          <w:rFonts w:ascii="Calibri" w:eastAsia="Calibri" w:hAnsi="Calibri" w:cs="Calibri"/>
          <w:b/>
          <w:color w:val="9BBA58"/>
          <w:spacing w:val="1"/>
          <w:sz w:val="24"/>
          <w:szCs w:val="24"/>
        </w:rPr>
        <w:t>ti</w:t>
      </w:r>
      <w:r>
        <w:rPr>
          <w:rFonts w:ascii="Calibri" w:eastAsia="Calibri" w:hAnsi="Calibri" w:cs="Calibri"/>
          <w:b/>
          <w:color w:val="9BBA58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color w:val="9BBA58"/>
          <w:sz w:val="24"/>
          <w:szCs w:val="24"/>
        </w:rPr>
        <w:t>n</w:t>
      </w:r>
      <w:r>
        <w:rPr>
          <w:rFonts w:ascii="Calibri" w:eastAsia="Calibri" w:hAnsi="Calibri" w:cs="Calibri"/>
          <w:b/>
          <w:color w:val="9BBA58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9BBA58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color w:val="9BBA58"/>
          <w:sz w:val="24"/>
          <w:szCs w:val="24"/>
        </w:rPr>
        <w:t>f</w:t>
      </w:r>
      <w:r>
        <w:rPr>
          <w:rFonts w:ascii="Calibri" w:eastAsia="Calibri" w:hAnsi="Calibri" w:cs="Calibri"/>
          <w:b/>
          <w:color w:val="9BBA58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9BBA58"/>
          <w:spacing w:val="-1"/>
          <w:sz w:val="24"/>
          <w:szCs w:val="24"/>
        </w:rPr>
        <w:t>Re</w:t>
      </w:r>
      <w:r>
        <w:rPr>
          <w:rFonts w:ascii="Calibri" w:eastAsia="Calibri" w:hAnsi="Calibri" w:cs="Calibri"/>
          <w:b/>
          <w:color w:val="9BBA58"/>
          <w:sz w:val="24"/>
          <w:szCs w:val="24"/>
        </w:rPr>
        <w:t>c</w:t>
      </w:r>
      <w:r>
        <w:rPr>
          <w:rFonts w:ascii="Calibri" w:eastAsia="Calibri" w:hAnsi="Calibri" w:cs="Calibri"/>
          <w:b/>
          <w:color w:val="9BBA58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9BBA58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color w:val="9BBA58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9BBA58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color w:val="9BBA58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color w:val="9BBA58"/>
          <w:sz w:val="24"/>
          <w:szCs w:val="24"/>
        </w:rPr>
        <w:t>t</w:t>
      </w:r>
      <w:r>
        <w:rPr>
          <w:rFonts w:ascii="Calibri" w:eastAsia="Calibri" w:hAnsi="Calibri" w:cs="Calibri"/>
          <w:b/>
          <w:color w:val="9BBA58"/>
          <w:spacing w:val="-1"/>
          <w:sz w:val="24"/>
          <w:szCs w:val="24"/>
        </w:rPr>
        <w:t xml:space="preserve"> a</w:t>
      </w:r>
      <w:r>
        <w:rPr>
          <w:rFonts w:ascii="Calibri" w:eastAsia="Calibri" w:hAnsi="Calibri" w:cs="Calibri"/>
          <w:b/>
          <w:color w:val="9BBA58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color w:val="9BBA58"/>
          <w:sz w:val="24"/>
          <w:szCs w:val="24"/>
        </w:rPr>
        <w:t>d</w:t>
      </w:r>
      <w:r>
        <w:rPr>
          <w:rFonts w:ascii="Calibri" w:eastAsia="Calibri" w:hAnsi="Calibri" w:cs="Calibri"/>
          <w:b/>
          <w:color w:val="9BBA58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9BBA58"/>
          <w:sz w:val="24"/>
          <w:szCs w:val="24"/>
        </w:rPr>
        <w:t>E</w:t>
      </w:r>
      <w:r>
        <w:rPr>
          <w:rFonts w:ascii="Calibri" w:eastAsia="Calibri" w:hAnsi="Calibri" w:cs="Calibri"/>
          <w:b/>
          <w:color w:val="9BBA58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color w:val="9BBA58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color w:val="9BBA58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color w:val="9BBA58"/>
          <w:spacing w:val="-1"/>
          <w:sz w:val="24"/>
          <w:szCs w:val="24"/>
        </w:rPr>
        <w:t>gy</w:t>
      </w:r>
      <w:r>
        <w:rPr>
          <w:rFonts w:ascii="Calibri" w:eastAsia="Calibri" w:hAnsi="Calibri" w:cs="Calibri"/>
          <w:b/>
          <w:color w:val="9BBA58"/>
          <w:spacing w:val="1"/>
          <w:sz w:val="24"/>
          <w:szCs w:val="24"/>
        </w:rPr>
        <w:t>Au</w:t>
      </w:r>
      <w:r>
        <w:rPr>
          <w:rFonts w:ascii="Calibri" w:eastAsia="Calibri" w:hAnsi="Calibri" w:cs="Calibri"/>
          <w:b/>
          <w:color w:val="9BBA58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color w:val="9BBA58"/>
          <w:sz w:val="24"/>
          <w:szCs w:val="24"/>
        </w:rPr>
        <w:t>t</w:t>
      </w:r>
      <w:r>
        <w:rPr>
          <w:rFonts w:ascii="Calibri" w:eastAsia="Calibri" w:hAnsi="Calibri" w:cs="Calibri"/>
          <w:b/>
          <w:color w:val="9BBA58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b/>
          <w:color w:val="9BBA58"/>
          <w:spacing w:val="-1"/>
          <w:sz w:val="24"/>
          <w:szCs w:val="24"/>
        </w:rPr>
        <w:t>al</w:t>
      </w:r>
      <w:r>
        <w:rPr>
          <w:rFonts w:ascii="Calibri" w:eastAsia="Calibri" w:hAnsi="Calibri" w:cs="Calibri"/>
          <w:b/>
          <w:color w:val="9BBA58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9BBA58"/>
          <w:sz w:val="24"/>
          <w:szCs w:val="24"/>
        </w:rPr>
        <w:t>a</w:t>
      </w:r>
    </w:p>
    <w:p w14:paraId="72DF1C59" w14:textId="77777777" w:rsidR="00E341BC" w:rsidRDefault="00E341BC">
      <w:pPr>
        <w:spacing w:before="8" w:line="240" w:lineRule="exact"/>
        <w:rPr>
          <w:sz w:val="24"/>
          <w:szCs w:val="24"/>
        </w:rPr>
      </w:pPr>
    </w:p>
    <w:p w14:paraId="744F792A" w14:textId="77777777" w:rsidR="00E341BC" w:rsidRDefault="00DC25C5">
      <w:pPr>
        <w:ind w:left="1997" w:right="1258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(a)  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1"/>
        </w:rPr>
        <w:t>En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rg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us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lia</w:t>
      </w:r>
      <w:r>
        <w:rPr>
          <w:rFonts w:ascii="Calibri" w:eastAsia="Calibri" w:hAnsi="Calibri" w:cs="Calibri"/>
          <w:spacing w:val="1"/>
        </w:rPr>
        <w:t>’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fina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cial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ss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’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/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us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ck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gar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s of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un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fu</w:t>
      </w:r>
      <w:r>
        <w:rPr>
          <w:rFonts w:ascii="Calibri" w:eastAsia="Calibri" w:hAnsi="Calibri" w:cs="Calibri"/>
          <w:spacing w:val="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g.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Reci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us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sp</w:t>
      </w:r>
      <w:r>
        <w:rPr>
          <w:rFonts w:ascii="Calibri" w:eastAsia="Calibri" w:hAnsi="Calibri" w:cs="Calibri"/>
        </w:rPr>
        <w:t>lay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  <w:spacing w:val="-1"/>
        </w:rPr>
        <w:t>ne</w:t>
      </w:r>
      <w:r>
        <w:rPr>
          <w:rFonts w:ascii="Calibri" w:eastAsia="Calibri" w:hAnsi="Calibri" w:cs="Calibri"/>
        </w:rPr>
        <w:t>rg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us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lia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log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riti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 xml:space="preserve">at </w:t>
      </w:r>
      <w:r>
        <w:rPr>
          <w:rFonts w:ascii="Calibri" w:eastAsia="Calibri" w:hAnsi="Calibri" w:cs="Calibri"/>
          <w:spacing w:val="1"/>
        </w:rPr>
        <w:t>En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rg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us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lia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t.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4"/>
        </w:rPr>
        <w:t>r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us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lia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efe</w:t>
      </w:r>
      <w:r>
        <w:rPr>
          <w:rFonts w:ascii="Calibri" w:eastAsia="Calibri" w:hAnsi="Calibri" w:cs="Calibri"/>
        </w:rPr>
        <w:t>rred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ou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 of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t.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1"/>
        </w:rPr>
        <w:t>kn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>em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lines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gos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1"/>
        </w:rPr>
        <w:t>upp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rg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us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lia.</w:t>
      </w:r>
    </w:p>
    <w:p w14:paraId="27E843C2" w14:textId="77777777" w:rsidR="00E341BC" w:rsidRDefault="00E341BC">
      <w:pPr>
        <w:spacing w:before="6" w:line="240" w:lineRule="exact"/>
        <w:rPr>
          <w:sz w:val="24"/>
          <w:szCs w:val="24"/>
        </w:rPr>
      </w:pPr>
    </w:p>
    <w:p w14:paraId="147C3AED" w14:textId="77777777" w:rsidR="00E341BC" w:rsidRDefault="00DC25C5">
      <w:pPr>
        <w:ind w:left="1997" w:right="1246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(b) 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dv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rti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ign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oti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rial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rg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us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lia logo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>us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1"/>
        </w:rPr>
        <w:t>ub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app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rg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us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rior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du</w:t>
      </w:r>
      <w:r>
        <w:rPr>
          <w:rFonts w:ascii="Calibri" w:eastAsia="Calibri" w:hAnsi="Calibri" w:cs="Calibri"/>
        </w:rPr>
        <w:t>ction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>h</w:t>
      </w:r>
      <w:r>
        <w:rPr>
          <w:rFonts w:ascii="Calibri" w:eastAsia="Calibri" w:hAnsi="Calibri" w:cs="Calibri"/>
        </w:rPr>
        <w:t>e 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cipient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us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comp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ns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rg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us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lia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amage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ff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rg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us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lia</w:t>
      </w:r>
      <w:r>
        <w:rPr>
          <w:rFonts w:ascii="Calibri" w:eastAsia="Calibri" w:hAnsi="Calibri" w:cs="Calibri"/>
          <w:spacing w:val="-12"/>
        </w:rPr>
        <w:t xml:space="preserve"> </w:t>
      </w:r>
      <w:proofErr w:type="gramStart"/>
      <w:r>
        <w:rPr>
          <w:rFonts w:ascii="Calibri" w:eastAsia="Calibri" w:hAnsi="Calibri" w:cs="Calibri"/>
        </w:rPr>
        <w:t>as a 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su</w:t>
      </w:r>
      <w:r>
        <w:rPr>
          <w:rFonts w:ascii="Calibri" w:eastAsia="Calibri" w:hAnsi="Calibri" w:cs="Calibri"/>
        </w:rPr>
        <w:t>lt of</w:t>
      </w:r>
      <w:proofErr w:type="gramEnd"/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un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ori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proofErr w:type="spellEnd"/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us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Reci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rg</w:t>
      </w:r>
      <w:r>
        <w:rPr>
          <w:rFonts w:ascii="Calibri" w:eastAsia="Calibri" w:hAnsi="Calibri" w:cs="Calibri"/>
          <w:spacing w:val="7"/>
        </w:rPr>
        <w:t>y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us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lia</w:t>
      </w:r>
      <w:r>
        <w:rPr>
          <w:rFonts w:ascii="Calibri" w:eastAsia="Calibri" w:hAnsi="Calibri" w:cs="Calibri"/>
          <w:spacing w:val="1"/>
        </w:rPr>
        <w:t>’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tel</w:t>
      </w:r>
      <w:r>
        <w:rPr>
          <w:rFonts w:ascii="Calibri" w:eastAsia="Calibri" w:hAnsi="Calibri" w:cs="Calibri"/>
          <w:spacing w:val="-1"/>
        </w:rPr>
        <w:t>le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rty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(i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clu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its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go).</w:t>
      </w:r>
    </w:p>
    <w:p w14:paraId="7CED5A94" w14:textId="77777777" w:rsidR="00E341BC" w:rsidRDefault="00E341BC">
      <w:pPr>
        <w:spacing w:before="3" w:line="240" w:lineRule="exact"/>
        <w:rPr>
          <w:sz w:val="24"/>
          <w:szCs w:val="24"/>
        </w:rPr>
      </w:pPr>
    </w:p>
    <w:p w14:paraId="38B8E0B8" w14:textId="77777777" w:rsidR="00E341BC" w:rsidRDefault="00DC25C5">
      <w:pPr>
        <w:ind w:left="1997" w:right="1322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(c)  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1"/>
        </w:rPr>
        <w:t>En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rg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us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lia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ote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un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rga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awar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fu</w:t>
      </w:r>
      <w:r>
        <w:rPr>
          <w:rFonts w:ascii="Calibri" w:eastAsia="Calibri" w:hAnsi="Calibri" w:cs="Calibri"/>
          <w:spacing w:val="1"/>
        </w:rPr>
        <w:t>nds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Succ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ss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app</w:t>
      </w:r>
      <w:r>
        <w:rPr>
          <w:rFonts w:ascii="Calibri" w:eastAsia="Calibri" w:hAnsi="Calibri" w:cs="Calibri"/>
        </w:rPr>
        <w:t>lica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ts agree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clu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v</w:t>
      </w:r>
      <w:r>
        <w:rPr>
          <w:rFonts w:ascii="Calibri" w:eastAsia="Calibri" w:hAnsi="Calibri" w:cs="Calibri"/>
        </w:rPr>
        <w:t>ario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oti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</w:rPr>
        <w:t>al,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ia,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mm</w:t>
      </w:r>
      <w:r>
        <w:rPr>
          <w:rFonts w:ascii="Calibri" w:eastAsia="Calibri" w:hAnsi="Calibri" w:cs="Calibri"/>
          <w:spacing w:val="3"/>
        </w:rPr>
        <w:t>u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icati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mar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mat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ial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8"/>
        </w:rPr>
        <w:t>w</w:t>
      </w:r>
      <w:r>
        <w:rPr>
          <w:rFonts w:ascii="Calibri" w:eastAsia="Calibri" w:hAnsi="Calibri" w:cs="Calibri"/>
        </w:rPr>
        <w:t>ill co</w:t>
      </w:r>
      <w:r>
        <w:rPr>
          <w:rFonts w:ascii="Calibri" w:eastAsia="Calibri" w:hAnsi="Calibri" w:cs="Calibri"/>
          <w:spacing w:val="1"/>
        </w:rPr>
        <w:t>op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rate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rg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us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lia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oti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und</w:t>
      </w:r>
      <w:r>
        <w:rPr>
          <w:rFonts w:ascii="Calibri" w:eastAsia="Calibri" w:hAnsi="Calibri" w:cs="Calibri"/>
        </w:rPr>
        <w:t>.</w:t>
      </w:r>
    </w:p>
    <w:p w14:paraId="2791BD8D" w14:textId="77777777" w:rsidR="00E341BC" w:rsidRDefault="00E341BC">
      <w:pPr>
        <w:spacing w:before="1" w:line="160" w:lineRule="exact"/>
        <w:rPr>
          <w:sz w:val="16"/>
          <w:szCs w:val="16"/>
        </w:rPr>
      </w:pPr>
    </w:p>
    <w:p w14:paraId="1D21815F" w14:textId="77777777" w:rsidR="00E341BC" w:rsidRDefault="00E341BC">
      <w:pPr>
        <w:spacing w:line="200" w:lineRule="exact"/>
      </w:pPr>
    </w:p>
    <w:p w14:paraId="296CE75D" w14:textId="77777777" w:rsidR="00E341BC" w:rsidRDefault="00DC25C5">
      <w:pPr>
        <w:ind w:left="127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9BBA58"/>
          <w:spacing w:val="1"/>
          <w:sz w:val="24"/>
          <w:szCs w:val="24"/>
        </w:rPr>
        <w:t>7</w:t>
      </w:r>
      <w:r>
        <w:rPr>
          <w:rFonts w:ascii="Calibri" w:eastAsia="Calibri" w:hAnsi="Calibri" w:cs="Calibri"/>
          <w:b/>
          <w:color w:val="9BBA58"/>
          <w:sz w:val="24"/>
          <w:szCs w:val="24"/>
        </w:rPr>
        <w:t xml:space="preserve">.  </w:t>
      </w:r>
      <w:r>
        <w:rPr>
          <w:rFonts w:ascii="Calibri" w:eastAsia="Calibri" w:hAnsi="Calibri" w:cs="Calibri"/>
          <w:b/>
          <w:color w:val="9BBA58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9BBA58"/>
          <w:sz w:val="24"/>
          <w:szCs w:val="24"/>
        </w:rPr>
        <w:t>G</w:t>
      </w:r>
      <w:r>
        <w:rPr>
          <w:rFonts w:ascii="Calibri" w:eastAsia="Calibri" w:hAnsi="Calibri" w:cs="Calibri"/>
          <w:b/>
          <w:color w:val="9BBA58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color w:val="9BBA58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color w:val="9BBA58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color w:val="9BBA58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color w:val="9BBA58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color w:val="9BBA58"/>
          <w:sz w:val="24"/>
          <w:szCs w:val="24"/>
        </w:rPr>
        <w:t>l</w:t>
      </w:r>
      <w:r>
        <w:rPr>
          <w:rFonts w:ascii="Calibri" w:eastAsia="Calibri" w:hAnsi="Calibri" w:cs="Calibri"/>
          <w:b/>
          <w:color w:val="9BBA58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9BBA58"/>
          <w:sz w:val="24"/>
          <w:szCs w:val="24"/>
        </w:rPr>
        <w:t>C</w:t>
      </w:r>
      <w:r>
        <w:rPr>
          <w:rFonts w:ascii="Calibri" w:eastAsia="Calibri" w:hAnsi="Calibri" w:cs="Calibri"/>
          <w:b/>
          <w:color w:val="9BBA58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color w:val="9BBA58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color w:val="9BBA58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color w:val="9BBA58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9BBA58"/>
          <w:sz w:val="24"/>
          <w:szCs w:val="24"/>
        </w:rPr>
        <w:t>t</w:t>
      </w:r>
      <w:r>
        <w:rPr>
          <w:rFonts w:ascii="Calibri" w:eastAsia="Calibri" w:hAnsi="Calibri" w:cs="Calibri"/>
          <w:b/>
          <w:color w:val="9BBA58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9BBA58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color w:val="9BBA58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color w:val="9BBA58"/>
          <w:sz w:val="24"/>
          <w:szCs w:val="24"/>
        </w:rPr>
        <w:t>s</w:t>
      </w:r>
    </w:p>
    <w:p w14:paraId="51F4AA0F" w14:textId="77777777" w:rsidR="00E341BC" w:rsidRDefault="00E341BC">
      <w:pPr>
        <w:spacing w:before="8" w:line="240" w:lineRule="exact"/>
        <w:rPr>
          <w:sz w:val="24"/>
          <w:szCs w:val="24"/>
        </w:rPr>
      </w:pPr>
    </w:p>
    <w:p w14:paraId="322CE208" w14:textId="77777777" w:rsidR="00E341BC" w:rsidRDefault="00DC25C5">
      <w:pPr>
        <w:ind w:left="1995" w:right="1602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(a)  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>cipient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>us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ke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mai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ad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qu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nsu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(incl</w:t>
      </w:r>
      <w:r>
        <w:rPr>
          <w:rFonts w:ascii="Calibri" w:eastAsia="Calibri" w:hAnsi="Calibri" w:cs="Calibri"/>
          <w:spacing w:val="1"/>
        </w:rPr>
        <w:t>ud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pub</w:t>
      </w:r>
      <w:r>
        <w:rPr>
          <w:rFonts w:ascii="Calibri" w:eastAsia="Calibri" w:hAnsi="Calibri" w:cs="Calibri"/>
        </w:rPr>
        <w:t>lic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1"/>
        </w:rPr>
        <w:t>ab</w:t>
      </w:r>
      <w:r>
        <w:rPr>
          <w:rFonts w:ascii="Calibri" w:eastAsia="Calibri" w:hAnsi="Calibri" w:cs="Calibri"/>
        </w:rPr>
        <w:t>ility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nsu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 ac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ities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rried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ou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Reci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ion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sub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fu</w:t>
      </w:r>
      <w:r>
        <w:rPr>
          <w:rFonts w:ascii="Calibri" w:eastAsia="Calibri" w:hAnsi="Calibri" w:cs="Calibri"/>
          <w:spacing w:val="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ag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y clai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lo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amage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rty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ns</w:t>
      </w:r>
      <w:r>
        <w:rPr>
          <w:rFonts w:ascii="Calibri" w:eastAsia="Calibri" w:hAnsi="Calibri" w:cs="Calibri"/>
        </w:rPr>
        <w:t>.</w:t>
      </w:r>
    </w:p>
    <w:p w14:paraId="7EE82BE9" w14:textId="77777777" w:rsidR="00E341BC" w:rsidRDefault="00E341BC">
      <w:pPr>
        <w:spacing w:before="6" w:line="240" w:lineRule="exact"/>
        <w:rPr>
          <w:sz w:val="24"/>
          <w:szCs w:val="24"/>
        </w:rPr>
      </w:pPr>
    </w:p>
    <w:p w14:paraId="2BE99623" w14:textId="77777777" w:rsidR="00E341BC" w:rsidRDefault="00DC25C5">
      <w:pPr>
        <w:ind w:left="1995" w:right="1263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(b) 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extent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rg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us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lia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ff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lo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ee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 xml:space="preserve">ot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1"/>
        </w:rPr>
        <w:t>ab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oss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amage,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4"/>
        </w:rPr>
        <w:t>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ffe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sus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onn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ction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w w:val="99"/>
        </w:rPr>
        <w:t>orga</w:t>
      </w:r>
      <w:r>
        <w:rPr>
          <w:rFonts w:ascii="Calibri" w:eastAsia="Calibri" w:hAnsi="Calibri" w:cs="Calibri"/>
          <w:spacing w:val="1"/>
          <w:w w:val="99"/>
        </w:rPr>
        <w:t>n</w:t>
      </w:r>
      <w:r>
        <w:rPr>
          <w:rFonts w:ascii="Calibri" w:eastAsia="Calibri" w:hAnsi="Calibri" w:cs="Calibri"/>
          <w:w w:val="99"/>
        </w:rPr>
        <w:t>i</w:t>
      </w:r>
      <w:r>
        <w:rPr>
          <w:rFonts w:ascii="Calibri" w:eastAsia="Calibri" w:hAnsi="Calibri" w:cs="Calibri"/>
          <w:spacing w:val="1"/>
          <w:w w:val="99"/>
        </w:rPr>
        <w:t>s</w:t>
      </w:r>
      <w:r>
        <w:rPr>
          <w:rFonts w:ascii="Calibri" w:eastAsia="Calibri" w:hAnsi="Calibri" w:cs="Calibri"/>
          <w:w w:val="99"/>
        </w:rPr>
        <w:t>a</w:t>
      </w:r>
      <w:r>
        <w:rPr>
          <w:rFonts w:ascii="Calibri" w:eastAsia="Calibri" w:hAnsi="Calibri" w:cs="Calibri"/>
          <w:spacing w:val="1"/>
          <w:w w:val="99"/>
        </w:rPr>
        <w:t>t</w:t>
      </w:r>
      <w:r>
        <w:rPr>
          <w:rFonts w:ascii="Calibri" w:eastAsia="Calibri" w:hAnsi="Calibri" w:cs="Calibri"/>
          <w:w w:val="99"/>
        </w:rPr>
        <w:t>io</w:t>
      </w:r>
      <w:r>
        <w:rPr>
          <w:rFonts w:ascii="Calibri" w:eastAsia="Calibri" w:hAnsi="Calibri" w:cs="Calibri"/>
          <w:spacing w:val="1"/>
          <w:w w:val="99"/>
        </w:rPr>
        <w:t>n</w:t>
      </w:r>
      <w:r>
        <w:rPr>
          <w:rFonts w:ascii="Calibri" w:eastAsia="Calibri" w:hAnsi="Calibri" w:cs="Calibri"/>
          <w:w w:val="99"/>
        </w:rPr>
        <w:t>’s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pp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ion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nd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unds</w:t>
      </w:r>
      <w:r>
        <w:rPr>
          <w:rFonts w:ascii="Calibri" w:eastAsia="Calibri" w:hAnsi="Calibri" w:cs="Calibri"/>
        </w:rPr>
        <w:t>.</w:t>
      </w:r>
    </w:p>
    <w:p w14:paraId="3B31865F" w14:textId="77777777" w:rsidR="00E341BC" w:rsidRDefault="00E341BC">
      <w:pPr>
        <w:spacing w:before="6" w:line="240" w:lineRule="exact"/>
        <w:rPr>
          <w:sz w:val="24"/>
          <w:szCs w:val="24"/>
        </w:rPr>
      </w:pPr>
    </w:p>
    <w:p w14:paraId="75FCB330" w14:textId="77777777" w:rsidR="00E341BC" w:rsidRDefault="00DC25C5">
      <w:pPr>
        <w:spacing w:line="240" w:lineRule="exact"/>
        <w:ind w:left="1995" w:right="1274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(c)  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pp</w:t>
      </w:r>
      <w:r>
        <w:rPr>
          <w:rFonts w:ascii="Calibri" w:eastAsia="Calibri" w:hAnsi="Calibri" w:cs="Calibri"/>
        </w:rPr>
        <w:t>lica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>us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tell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rty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righ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rga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ion i</w:t>
      </w:r>
      <w:r>
        <w:rPr>
          <w:rFonts w:ascii="Calibri" w:eastAsia="Calibri" w:hAnsi="Calibri" w:cs="Calibri"/>
          <w:spacing w:val="1"/>
        </w:rPr>
        <w:t>nd</w:t>
      </w:r>
      <w:r>
        <w:rPr>
          <w:rFonts w:ascii="Calibri" w:eastAsia="Calibri" w:hAnsi="Calibri" w:cs="Calibri"/>
          <w:spacing w:val="-1"/>
        </w:rPr>
        <w:t>em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rg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us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lia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gai</w:t>
      </w:r>
      <w:r>
        <w:rPr>
          <w:rFonts w:ascii="Calibri" w:eastAsia="Calibri" w:hAnsi="Calibri" w:cs="Calibri"/>
          <w:spacing w:val="1"/>
        </w:rPr>
        <w:t>ns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5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im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ma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gai</w:t>
      </w:r>
      <w:r>
        <w:rPr>
          <w:rFonts w:ascii="Calibri" w:eastAsia="Calibri" w:hAnsi="Calibri" w:cs="Calibri"/>
          <w:spacing w:val="1"/>
        </w:rPr>
        <w:t>ns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En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rg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us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lia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alleging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at</w:t>
      </w:r>
    </w:p>
    <w:p w14:paraId="7A733FFB" w14:textId="77777777" w:rsidR="00E341BC" w:rsidRDefault="00DC25C5">
      <w:pPr>
        <w:spacing w:before="3"/>
        <w:ind w:left="199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En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rg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us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lia</w:t>
      </w:r>
      <w:r>
        <w:rPr>
          <w:rFonts w:ascii="Calibri" w:eastAsia="Calibri" w:hAnsi="Calibri" w:cs="Calibri"/>
          <w:spacing w:val="1"/>
        </w:rPr>
        <w:t>’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ion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rga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ion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tel</w:t>
      </w:r>
      <w:r>
        <w:rPr>
          <w:rFonts w:ascii="Calibri" w:eastAsia="Calibri" w:hAnsi="Calibri" w:cs="Calibri"/>
          <w:spacing w:val="-1"/>
        </w:rPr>
        <w:t>le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3"/>
        </w:rPr>
        <w:t>u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rty</w:t>
      </w:r>
    </w:p>
    <w:p w14:paraId="326A70A7" w14:textId="77777777" w:rsidR="00E341BC" w:rsidRDefault="00DC25C5">
      <w:pPr>
        <w:ind w:left="199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rig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ty</w:t>
      </w:r>
      <w:r>
        <w:rPr>
          <w:rFonts w:ascii="Calibri" w:eastAsia="Calibri" w:hAnsi="Calibri" w:cs="Calibri"/>
        </w:rPr>
        <w:t>.</w:t>
      </w:r>
    </w:p>
    <w:sectPr w:rsidR="00E341BC">
      <w:pgSz w:w="11920" w:h="16860"/>
      <w:pgMar w:top="1220" w:right="0" w:bottom="28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9A463" w14:textId="77777777" w:rsidR="00756DEF" w:rsidRDefault="00DC25C5">
      <w:r>
        <w:separator/>
      </w:r>
    </w:p>
  </w:endnote>
  <w:endnote w:type="continuationSeparator" w:id="0">
    <w:p w14:paraId="6D9F3610" w14:textId="77777777" w:rsidR="00756DEF" w:rsidRDefault="00DC2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9746F" w14:textId="77777777" w:rsidR="00756DEF" w:rsidRDefault="00DC25C5">
      <w:r>
        <w:separator/>
      </w:r>
    </w:p>
  </w:footnote>
  <w:footnote w:type="continuationSeparator" w:id="0">
    <w:p w14:paraId="3C2A993C" w14:textId="77777777" w:rsidR="00756DEF" w:rsidRDefault="00DC25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4B5B4" w14:textId="77777777" w:rsidR="00E341BC" w:rsidRDefault="00EF5AC0">
    <w:pPr>
      <w:spacing w:line="200" w:lineRule="exact"/>
    </w:pPr>
    <w:r>
      <w:pict w14:anchorId="2A791FF6">
        <v:group id="_x0000_s2049" style="position:absolute;margin-left:0;margin-top:0;width:594.75pt;height:61pt;z-index:-251658240;mso-position-horizontal-relative:page;mso-position-vertical-relative:page" coordsize="11895,1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-15;top:-15;width:11910;height:1133">
            <v:imagedata r:id="rId1" o:title=""/>
          </v:shape>
          <v:shape id="_x0000_s2050" type="#_x0000_t75" style="position:absolute;left:10100;top:79;width:1141;height:1141">
            <v:imagedata r:id="rId2" o:title="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D36EB"/>
    <w:multiLevelType w:val="multilevel"/>
    <w:tmpl w:val="1FC4E54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1BC"/>
    <w:rsid w:val="0019741E"/>
    <w:rsid w:val="00756DEF"/>
    <w:rsid w:val="00DC25C5"/>
    <w:rsid w:val="00E341BC"/>
    <w:rsid w:val="00EF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35054AB"/>
  <w15:docId w15:val="{95754E44-6709-46CE-8D8A-091ACDC95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llawarra@energyaustralia.com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hallett@energyaustralia.com.au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1261</Words>
  <Characters>7204</Characters>
  <Application>Microsoft Office Word</Application>
  <DocSecurity>0</DocSecurity>
  <Lines>191</Lines>
  <Paragraphs>65</Paragraphs>
  <ScaleCrop>false</ScaleCrop>
  <Company/>
  <LinksUpToDate>false</LinksUpToDate>
  <CharactersWithSpaces>8508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Marlow, Alanna</cp:lastModifiedBy>
  <cp:revision>4</cp:revision>
  <cp:lastPrinted>2021-08-12T02:52:00Z</cp:lastPrinted>
  <dcterms:created xsi:type="dcterms:W3CDTF">2021-07-13T03:15:00Z</dcterms:created>
  <dcterms:modified xsi:type="dcterms:W3CDTF">2021-08-12T02:52:00Z</dcterms:modified>
</cp:coreProperties>
</file>